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Default="001B4746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A40CD8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Projekt </w:t>
      </w:r>
      <w:r w:rsidR="00CB4869">
        <w:rPr>
          <w:rFonts w:eastAsia="Times New Roman"/>
          <w:b/>
          <w:sz w:val="22"/>
          <w:szCs w:val="22"/>
          <w:lang w:eastAsia="ar-SA"/>
        </w:rPr>
        <w:t>U</w:t>
      </w:r>
      <w:r w:rsidR="008135DF" w:rsidRPr="008135DF">
        <w:rPr>
          <w:rFonts w:eastAsia="Times New Roman"/>
          <w:b/>
          <w:sz w:val="22"/>
          <w:szCs w:val="22"/>
          <w:lang w:eastAsia="ar-SA"/>
        </w:rPr>
        <w:t>mow</w:t>
      </w:r>
      <w:r>
        <w:rPr>
          <w:rFonts w:eastAsia="Times New Roman"/>
          <w:b/>
          <w:sz w:val="22"/>
          <w:szCs w:val="22"/>
          <w:lang w:eastAsia="ar-SA"/>
        </w:rPr>
        <w:t>y</w:t>
      </w:r>
      <w:r w:rsidR="008135DF" w:rsidRPr="008135DF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zawarta w d</w:t>
      </w:r>
      <w:r w:rsidR="00053B90">
        <w:rPr>
          <w:rFonts w:eastAsia="Times New Roman"/>
          <w:sz w:val="22"/>
          <w:szCs w:val="22"/>
          <w:lang w:eastAsia="ar-SA"/>
        </w:rPr>
        <w:t xml:space="preserve">niu                  </w:t>
      </w:r>
      <w:r w:rsidR="00DC2FB1">
        <w:rPr>
          <w:rFonts w:eastAsia="Times New Roman"/>
          <w:sz w:val="22"/>
          <w:szCs w:val="22"/>
          <w:lang w:eastAsia="ar-SA"/>
        </w:rPr>
        <w:t>…………..</w:t>
      </w:r>
      <w:r w:rsidR="00CB4869">
        <w:rPr>
          <w:rFonts w:eastAsia="Times New Roman"/>
          <w:sz w:val="22"/>
          <w:szCs w:val="22"/>
          <w:lang w:eastAsia="ar-SA"/>
        </w:rPr>
        <w:t xml:space="preserve"> </w:t>
      </w:r>
      <w:r w:rsidR="001B4746">
        <w:rPr>
          <w:rFonts w:eastAsia="Times New Roman"/>
          <w:sz w:val="22"/>
          <w:szCs w:val="22"/>
          <w:lang w:eastAsia="ar-SA"/>
        </w:rPr>
        <w:t>201</w:t>
      </w:r>
      <w:r w:rsidR="00A40CD8">
        <w:rPr>
          <w:rFonts w:eastAsia="Times New Roman"/>
          <w:sz w:val="22"/>
          <w:szCs w:val="22"/>
          <w:lang w:eastAsia="ar-SA"/>
        </w:rPr>
        <w:t>7</w:t>
      </w:r>
      <w:r w:rsidRPr="008135DF">
        <w:rPr>
          <w:rFonts w:eastAsia="Times New Roman"/>
          <w:sz w:val="22"/>
          <w:szCs w:val="22"/>
          <w:lang w:eastAsia="ar-SA"/>
        </w:rPr>
        <w:t xml:space="preserve"> r.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pomiędzy                                                                                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Samodzielnym Publicznym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Zespołem Opieki Zdrowotnej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  <w:t xml:space="preserve">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ul. Szpitalna 7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64-000 Kościan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Nr KRS 0000039047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NIP 698-15-78-284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REGON 411051999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Dyrektora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dr n .med. Piotra Lehmanna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zwanym dalej: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Zamawiającym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a: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8135DF" w:rsidRPr="00CB4869" w:rsidRDefault="008135DF" w:rsidP="00CB4869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eastAsia="Times New Roman"/>
          <w:color w:val="FF0000"/>
          <w:sz w:val="22"/>
          <w:szCs w:val="22"/>
          <w:vertAlign w:val="subscript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  <w:r w:rsidR="00CB4869">
        <w:rPr>
          <w:rFonts w:eastAsia="Times New Roman"/>
          <w:color w:val="FF0000"/>
          <w:sz w:val="22"/>
          <w:szCs w:val="22"/>
          <w:vertAlign w:val="subscript"/>
          <w:lang w:eastAsia="ar-SA"/>
        </w:rPr>
        <w:t>(proszę uzupełnić)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zwanym: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Wykonawcą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8135DF">
        <w:rPr>
          <w:rFonts w:eastAsia="Times New Roman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Dz. U. z 201</w:t>
      </w:r>
      <w:r w:rsidR="00DC2FB1">
        <w:rPr>
          <w:rFonts w:eastAsia="Times New Roman"/>
          <w:b/>
          <w:bCs/>
          <w:i/>
          <w:iCs/>
          <w:sz w:val="22"/>
          <w:szCs w:val="22"/>
          <w:lang w:eastAsia="ar-SA"/>
        </w:rPr>
        <w:t>5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r. poz.</w:t>
      </w:r>
      <w:r w:rsidR="00DC2FB1">
        <w:rPr>
          <w:rFonts w:eastAsia="Times New Roman"/>
          <w:b/>
          <w:bCs/>
          <w:i/>
          <w:iCs/>
          <w:sz w:val="22"/>
          <w:szCs w:val="22"/>
          <w:lang w:eastAsia="ar-SA"/>
        </w:rPr>
        <w:t>2164</w:t>
      </w:r>
      <w:r w:rsidR="002E049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ze zm.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)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 następującej treści: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8135DF">
        <w:rPr>
          <w:rFonts w:eastAsia="Arial"/>
          <w:iCs/>
          <w:color w:val="000000"/>
          <w:sz w:val="22"/>
          <w:szCs w:val="22"/>
          <w:lang w:eastAsia="ar-SA"/>
        </w:rPr>
        <w:t xml:space="preserve"> r. (</w:t>
      </w:r>
      <w:r w:rsidRPr="008135DF">
        <w:rPr>
          <w:rFonts w:eastAsiaTheme="majorEastAsia"/>
          <w:color w:val="000000"/>
          <w:sz w:val="22"/>
          <w:szCs w:val="22"/>
          <w:lang w:eastAsia="ar-SA"/>
        </w:rPr>
        <w:t xml:space="preserve"> </w:t>
      </w:r>
      <w:r w:rsidR="00DC4739">
        <w:rPr>
          <w:rFonts w:eastAsia="Times New Roman"/>
          <w:bCs/>
          <w:color w:val="000000"/>
          <w:sz w:val="22"/>
          <w:szCs w:val="22"/>
          <w:lang w:eastAsia="ar-SA"/>
        </w:rPr>
        <w:t>Dz. U. 2017 poz. 211 t.j.</w:t>
      </w:r>
      <w:bookmarkStart w:id="0" w:name="_GoBack"/>
      <w:bookmarkEnd w:id="0"/>
      <w:r w:rsidRPr="008135DF">
        <w:rPr>
          <w:rFonts w:eastAsia="Times New Roman"/>
          <w:bCs/>
          <w:color w:val="000000"/>
          <w:sz w:val="22"/>
          <w:szCs w:val="22"/>
          <w:lang w:eastAsia="ar-SA"/>
        </w:rPr>
        <w:t>).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Szczegółowy zakres rzeczowo - ilościowy oraz ceny na komplety implantów  i wysokość czynszu dzierżawy określa formularz cenowy Wykonawcy</w:t>
      </w:r>
      <w:r w:rsidR="00CB4869">
        <w:rPr>
          <w:rFonts w:eastAsia="Times New Roman"/>
          <w:b/>
          <w:sz w:val="22"/>
          <w:szCs w:val="22"/>
          <w:lang w:eastAsia="ar-SA"/>
        </w:rPr>
        <w:t xml:space="preserve"> oznaczony jako  pakiet </w:t>
      </w:r>
      <w:r w:rsidR="00DC2FB1">
        <w:rPr>
          <w:rFonts w:eastAsia="Times New Roman"/>
          <w:b/>
          <w:sz w:val="22"/>
          <w:szCs w:val="22"/>
          <w:lang w:eastAsia="ar-SA"/>
        </w:rPr>
        <w:t>………..</w:t>
      </w:r>
      <w:r w:rsidR="00CB4869">
        <w:rPr>
          <w:rFonts w:eastAsia="Times New Roman"/>
          <w:b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/>
          <w:sz w:val="22"/>
          <w:szCs w:val="22"/>
          <w:lang w:eastAsia="ar-SA"/>
        </w:rPr>
        <w:t>będący jednocześnie załącznikiem do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8135DF">
        <w:rPr>
          <w:rFonts w:eastAsia="Times New Roman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Zamawiającemu kompletnego systemu nastąpi w terminie 7 dni od  podpisania umowy,</w:t>
      </w:r>
      <w:r w:rsidR="001B4746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>w st</w:t>
      </w:r>
      <w:r w:rsidR="001B4746">
        <w:rPr>
          <w:rFonts w:eastAsia="Times New Roman"/>
          <w:sz w:val="22"/>
          <w:szCs w:val="22"/>
          <w:lang w:eastAsia="ar-SA"/>
        </w:rPr>
        <w:t>anie przydatnym do  użytkowania.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awarii jakiegokolwiek części systemu , której usunięcie u zamawiającego jest nie możliwa, Wykonawca dostarczy w ciągu 48 godz. na czas usunięcia usterki  zastępczą część systemu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Zamawiającemu nie wolno oddawać systemu w dzierżawę osobom trzecim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>
        <w:rPr>
          <w:rFonts w:eastAsia="Times New Roman"/>
          <w:sz w:val="22"/>
          <w:szCs w:val="22"/>
          <w:lang w:eastAsia="ar-SA"/>
        </w:rPr>
        <w:t>j eksploatacji w  okresie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§2</w:t>
      </w:r>
    </w:p>
    <w:p w:rsidR="00A40CD8" w:rsidRPr="00A40CD8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A40CD8">
        <w:rPr>
          <w:rFonts w:eastAsia="Times New Roman"/>
          <w:sz w:val="22"/>
          <w:szCs w:val="22"/>
          <w:lang w:eastAsia="ar-SA"/>
        </w:rPr>
        <w:t xml:space="preserve">Wykonawca zobowiązuje się do  dostarczania  w </w:t>
      </w:r>
      <w:r w:rsidRPr="00A40CD8">
        <w:rPr>
          <w:rFonts w:eastAsia="Times New Roman"/>
          <w:b/>
          <w:sz w:val="22"/>
          <w:szCs w:val="22"/>
          <w:lang w:eastAsia="ar-SA"/>
        </w:rPr>
        <w:t>terminie 7 dni</w:t>
      </w:r>
      <w:r w:rsidRPr="00A40CD8">
        <w:rPr>
          <w:rFonts w:eastAsia="Times New Roman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053B90" w:rsidRPr="00A40CD8">
        <w:rPr>
          <w:rFonts w:eastAsia="Times New Roman"/>
          <w:sz w:val="22"/>
          <w:szCs w:val="22"/>
          <w:lang w:eastAsia="ar-SA"/>
        </w:rPr>
        <w:t xml:space="preserve"> </w:t>
      </w:r>
      <w:r w:rsidR="00053B90" w:rsidRPr="00A40CD8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8135DF" w:rsidRPr="00A40CD8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A40CD8">
        <w:rPr>
          <w:rFonts w:eastAsia="Times New Roman"/>
          <w:sz w:val="22"/>
          <w:szCs w:val="22"/>
          <w:lang w:eastAsia="ar-SA"/>
        </w:rPr>
        <w:t xml:space="preserve">Uzupełnienie </w:t>
      </w:r>
      <w:r w:rsidR="00A40CD8">
        <w:rPr>
          <w:rFonts w:eastAsia="Times New Roman"/>
          <w:sz w:val="22"/>
          <w:szCs w:val="22"/>
          <w:lang w:eastAsia="ar-SA"/>
        </w:rPr>
        <w:t>magazynu</w:t>
      </w:r>
      <w:r w:rsidRPr="00A40CD8">
        <w:rPr>
          <w:rFonts w:eastAsia="Times New Roman"/>
          <w:sz w:val="22"/>
          <w:szCs w:val="22"/>
          <w:lang w:eastAsia="ar-SA"/>
        </w:rPr>
        <w:t xml:space="preserve"> do pełnego kompletu następować będzie w terminie </w:t>
      </w:r>
      <w:r w:rsidR="00DC2FB1" w:rsidRPr="00A40CD8">
        <w:rPr>
          <w:rFonts w:eastAsia="Times New Roman"/>
          <w:sz w:val="22"/>
          <w:szCs w:val="22"/>
          <w:lang w:eastAsia="ar-SA"/>
        </w:rPr>
        <w:t>…..</w:t>
      </w:r>
      <w:r w:rsidRPr="00A40CD8">
        <w:rPr>
          <w:rFonts w:eastAsia="Times New Roman"/>
          <w:b/>
          <w:sz w:val="22"/>
          <w:szCs w:val="22"/>
          <w:lang w:eastAsia="ar-SA"/>
        </w:rPr>
        <w:t xml:space="preserve"> godz.</w:t>
      </w:r>
      <w:r w:rsidRPr="00A40CD8">
        <w:rPr>
          <w:rFonts w:eastAsia="Times New Roman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 w:rsidRPr="00A40CD8">
        <w:rPr>
          <w:rFonts w:eastAsia="Times New Roman"/>
          <w:sz w:val="22"/>
          <w:szCs w:val="22"/>
          <w:lang w:eastAsia="ar-SA"/>
        </w:rPr>
        <w:t>miaru w przeprowadzanym zabiegu.</w:t>
      </w:r>
      <w:r w:rsidRPr="00A40CD8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 zobowiązuje się odbiera</w:t>
      </w:r>
      <w:r w:rsidR="001B4746">
        <w:rPr>
          <w:rFonts w:eastAsia="Times New Roman"/>
          <w:sz w:val="22"/>
          <w:szCs w:val="22"/>
          <w:lang w:eastAsia="ar-SA"/>
        </w:rPr>
        <w:t>ć każdorazowo zamówiony implant.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, że przedmiot </w:t>
      </w:r>
      <w:r w:rsidR="001B4746">
        <w:rPr>
          <w:rFonts w:eastAsia="Times New Roman"/>
          <w:sz w:val="22"/>
          <w:szCs w:val="22"/>
          <w:lang w:eastAsia="ar-SA"/>
        </w:rPr>
        <w:t>Umowy jest nowy , wolny od wad.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="00DC2FB1">
        <w:rPr>
          <w:rFonts w:eastAsia="Times New Roman"/>
          <w:sz w:val="22"/>
          <w:szCs w:val="22"/>
          <w:lang w:eastAsia="ar-SA"/>
        </w:rPr>
        <w:t>……………………….</w:t>
      </w:r>
      <w:r w:rsidRPr="008135DF">
        <w:rPr>
          <w:rFonts w:eastAsia="Times New Roman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§3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implantów następować będzie w siedzibie zamawiającego w Kościanie ul. Szpitalna 7, po uprzednim uzgodnieniu pomiędzy stronami Umowy  dokładnego terminu dostawy, nie później jednak niż w term</w:t>
      </w:r>
      <w:r w:rsidR="001B4746">
        <w:rPr>
          <w:rFonts w:eastAsia="Times New Roman"/>
          <w:sz w:val="22"/>
          <w:szCs w:val="22"/>
          <w:lang w:eastAsia="ar-SA"/>
        </w:rPr>
        <w:t>inie, o którym mowa w § 2 ust.2.</w:t>
      </w:r>
    </w:p>
    <w:p w:rsidR="008135DF" w:rsidRPr="00BF6912" w:rsidRDefault="008135DF" w:rsidP="00BF6912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Osobą upoważnioną do odbioru implantów </w:t>
      </w:r>
      <w:r w:rsidR="003A1BF3">
        <w:rPr>
          <w:rFonts w:eastAsia="Times New Roman"/>
          <w:sz w:val="22"/>
          <w:szCs w:val="22"/>
          <w:lang w:eastAsia="ar-SA"/>
        </w:rPr>
        <w:t>po stronie zamawiającego  jest kierownik bloku operacyjnego lub osoba przez niego wyznaczona.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Osobą upoważnioną do kontaktów w trakcie realizacji umowy po stronie wykonawcy jest:</w:t>
      </w:r>
    </w:p>
    <w:p w:rsidR="008135DF" w:rsidRPr="00BF6912" w:rsidRDefault="00DC2FB1" w:rsidP="00BF691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……………………….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§4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0C1E03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Podstawą odpłatności za </w:t>
      </w:r>
      <w:r w:rsidRPr="008135DF">
        <w:rPr>
          <w:rFonts w:eastAsia="Times New Roman"/>
          <w:b/>
          <w:sz w:val="22"/>
          <w:szCs w:val="22"/>
          <w:lang w:eastAsia="ar-SA"/>
        </w:rPr>
        <w:t>dzierżawę systemu</w:t>
      </w:r>
      <w:r w:rsidRPr="008135DF">
        <w:rPr>
          <w:rFonts w:eastAsia="Times New Roman"/>
          <w:sz w:val="22"/>
          <w:szCs w:val="22"/>
          <w:lang w:eastAsia="ar-SA"/>
        </w:rPr>
        <w:t xml:space="preserve">  będzie faktura wystawiona przez wykonawcę raz na miesiąc  </w:t>
      </w:r>
      <w:r w:rsidR="000065A7">
        <w:rPr>
          <w:rFonts w:eastAsia="Times New Roman"/>
          <w:sz w:val="22"/>
          <w:szCs w:val="22"/>
          <w:lang w:eastAsia="ar-SA"/>
        </w:rPr>
        <w:t>z góry w wysokości</w:t>
      </w:r>
    </w:p>
    <w:p w:rsidR="000C1E03" w:rsidRPr="003A1BF3" w:rsidRDefault="000C1E03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b/>
          <w:sz w:val="22"/>
          <w:szCs w:val="22"/>
          <w:lang w:val="en-US" w:eastAsia="ar-SA"/>
        </w:rPr>
      </w:pPr>
      <w:proofErr w:type="spellStart"/>
      <w:r w:rsidRPr="003A1BF3">
        <w:rPr>
          <w:rFonts w:eastAsia="Times New Roman"/>
          <w:b/>
          <w:sz w:val="22"/>
          <w:szCs w:val="22"/>
          <w:lang w:val="en-US" w:eastAsia="ar-SA"/>
        </w:rPr>
        <w:t>Pakiet</w:t>
      </w:r>
      <w:proofErr w:type="spellEnd"/>
      <w:r w:rsidRPr="003A1BF3">
        <w:rPr>
          <w:rFonts w:eastAsia="Times New Roman"/>
          <w:b/>
          <w:sz w:val="22"/>
          <w:szCs w:val="22"/>
          <w:lang w:val="en-US" w:eastAsia="ar-SA"/>
        </w:rPr>
        <w:t xml:space="preserve"> </w:t>
      </w:r>
      <w:r w:rsidR="00DC2FB1" w:rsidRPr="003A1BF3">
        <w:rPr>
          <w:rFonts w:eastAsia="Times New Roman"/>
          <w:b/>
          <w:sz w:val="22"/>
          <w:szCs w:val="22"/>
          <w:lang w:val="en-US" w:eastAsia="ar-SA"/>
        </w:rPr>
        <w:t>…</w:t>
      </w:r>
      <w:r w:rsidRPr="003A1BF3">
        <w:rPr>
          <w:rFonts w:eastAsia="Times New Roman"/>
          <w:b/>
          <w:sz w:val="22"/>
          <w:szCs w:val="22"/>
          <w:lang w:val="en-US" w:eastAsia="ar-SA"/>
        </w:rPr>
        <w:t xml:space="preserve">; </w:t>
      </w:r>
      <w:r w:rsidR="000065A7" w:rsidRPr="003A1BF3">
        <w:rPr>
          <w:rFonts w:eastAsia="Times New Roman"/>
          <w:b/>
          <w:sz w:val="22"/>
          <w:szCs w:val="22"/>
          <w:lang w:val="en-US" w:eastAsia="ar-SA"/>
        </w:rPr>
        <w:t xml:space="preserve"> </w:t>
      </w:r>
      <w:proofErr w:type="spellStart"/>
      <w:r w:rsidR="000065A7" w:rsidRPr="003A1BF3">
        <w:rPr>
          <w:rFonts w:eastAsia="Times New Roman"/>
          <w:b/>
          <w:sz w:val="22"/>
          <w:szCs w:val="22"/>
          <w:lang w:val="en-US" w:eastAsia="ar-SA"/>
        </w:rPr>
        <w:t>netto</w:t>
      </w:r>
      <w:proofErr w:type="spellEnd"/>
      <w:r w:rsidR="000065A7" w:rsidRPr="003A1BF3">
        <w:rPr>
          <w:rFonts w:eastAsia="Times New Roman"/>
          <w:b/>
          <w:sz w:val="22"/>
          <w:szCs w:val="22"/>
          <w:lang w:val="en-US" w:eastAsia="ar-SA"/>
        </w:rPr>
        <w:t xml:space="preserve"> : </w:t>
      </w:r>
      <w:r w:rsidR="00DC2FB1" w:rsidRPr="003A1BF3">
        <w:rPr>
          <w:rFonts w:eastAsia="Times New Roman"/>
          <w:b/>
          <w:sz w:val="22"/>
          <w:szCs w:val="22"/>
          <w:lang w:val="en-US" w:eastAsia="ar-SA"/>
        </w:rPr>
        <w:t>…..</w:t>
      </w:r>
      <w:r w:rsidR="00874548" w:rsidRPr="003A1BF3">
        <w:rPr>
          <w:rFonts w:eastAsia="Times New Roman"/>
          <w:b/>
          <w:sz w:val="22"/>
          <w:szCs w:val="22"/>
          <w:lang w:val="en-US" w:eastAsia="ar-SA"/>
        </w:rPr>
        <w:t xml:space="preserve"> </w:t>
      </w:r>
      <w:r w:rsidR="008135DF" w:rsidRPr="003A1BF3">
        <w:rPr>
          <w:rFonts w:eastAsia="Times New Roman"/>
          <w:b/>
          <w:sz w:val="22"/>
          <w:szCs w:val="22"/>
          <w:lang w:val="en-US" w:eastAsia="ar-SA"/>
        </w:rPr>
        <w:t xml:space="preserve"> PLN </w:t>
      </w:r>
      <w:proofErr w:type="spellStart"/>
      <w:r w:rsidR="000065A7" w:rsidRPr="003A1BF3">
        <w:rPr>
          <w:rFonts w:eastAsia="Times New Roman"/>
          <w:b/>
          <w:sz w:val="22"/>
          <w:szCs w:val="22"/>
          <w:lang w:val="en-US" w:eastAsia="ar-SA"/>
        </w:rPr>
        <w:t>brutto</w:t>
      </w:r>
      <w:proofErr w:type="spellEnd"/>
      <w:r w:rsidR="000065A7" w:rsidRPr="003A1BF3">
        <w:rPr>
          <w:rFonts w:eastAsia="Times New Roman"/>
          <w:b/>
          <w:sz w:val="22"/>
          <w:szCs w:val="22"/>
          <w:lang w:val="en-US" w:eastAsia="ar-SA"/>
        </w:rPr>
        <w:t xml:space="preserve"> </w:t>
      </w:r>
      <w:r w:rsidR="00DC2FB1" w:rsidRPr="003A1BF3">
        <w:rPr>
          <w:rFonts w:eastAsia="Times New Roman"/>
          <w:b/>
          <w:sz w:val="22"/>
          <w:szCs w:val="22"/>
          <w:lang w:val="en-US" w:eastAsia="ar-SA"/>
        </w:rPr>
        <w:t>……</w:t>
      </w:r>
      <w:r w:rsidR="008135DF" w:rsidRPr="003A1BF3">
        <w:rPr>
          <w:rFonts w:eastAsia="Times New Roman"/>
          <w:b/>
          <w:sz w:val="22"/>
          <w:szCs w:val="22"/>
          <w:lang w:val="en-US" w:eastAsia="ar-SA"/>
        </w:rPr>
        <w:t xml:space="preserve"> PLN</w:t>
      </w:r>
      <w:r w:rsidRPr="003A1BF3">
        <w:rPr>
          <w:rFonts w:eastAsia="Times New Roman"/>
          <w:b/>
          <w:sz w:val="22"/>
          <w:szCs w:val="22"/>
          <w:lang w:val="en-US" w:eastAsia="ar-SA"/>
        </w:rPr>
        <w:t>,</w:t>
      </w:r>
    </w:p>
    <w:p w:rsidR="008135DF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</w:t>
      </w:r>
    </w:p>
    <w:p w:rsidR="00DC2FB1" w:rsidRPr="008135DF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="00CB658D">
        <w:rPr>
          <w:rFonts w:eastAsia="Times New Roman"/>
          <w:b/>
          <w:sz w:val="22"/>
          <w:szCs w:val="22"/>
          <w:lang w:eastAsia="ar-SA"/>
        </w:rPr>
        <w:t xml:space="preserve">w terminie </w:t>
      </w:r>
      <w:r w:rsidR="00A40CD8">
        <w:rPr>
          <w:rFonts w:eastAsia="Times New Roman"/>
          <w:b/>
          <w:sz w:val="22"/>
          <w:szCs w:val="22"/>
          <w:lang w:eastAsia="ar-SA"/>
        </w:rPr>
        <w:t>30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dni</w:t>
      </w:r>
      <w:r w:rsidRPr="008135DF">
        <w:rPr>
          <w:rFonts w:eastAsia="Times New Roman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§5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odpowiednią jakość dostarczanych implantów oraz </w:t>
      </w:r>
      <w:proofErr w:type="spellStart"/>
      <w:r w:rsidR="001B4746" w:rsidRPr="008135DF">
        <w:rPr>
          <w:rFonts w:eastAsia="Times New Roman"/>
          <w:sz w:val="22"/>
          <w:szCs w:val="22"/>
          <w:lang w:eastAsia="ar-SA"/>
        </w:rPr>
        <w:t>systemem</w:t>
      </w:r>
      <w:r w:rsidR="001B4746">
        <w:rPr>
          <w:rFonts w:eastAsia="Times New Roman"/>
          <w:sz w:val="22"/>
          <w:szCs w:val="22"/>
          <w:lang w:eastAsia="ar-SA"/>
        </w:rPr>
        <w:t>u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8135DF">
        <w:rPr>
          <w:rFonts w:eastAsia="Times New Roman"/>
          <w:b/>
          <w:sz w:val="22"/>
          <w:szCs w:val="22"/>
          <w:lang w:eastAsia="ar-SA"/>
        </w:rPr>
        <w:t>w terminie 3 dni od zawiadomienia o stwierdzonej wadzie</w:t>
      </w:r>
      <w:r w:rsidRPr="008135DF">
        <w:rPr>
          <w:rFonts w:eastAsia="Times New Roman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>
        <w:rPr>
          <w:rFonts w:eastAsia="Times New Roman"/>
          <w:sz w:val="22"/>
          <w:szCs w:val="22"/>
          <w:lang w:eastAsia="ar-SA"/>
        </w:rPr>
        <w:t>y</w:t>
      </w:r>
      <w:r w:rsidRPr="008135DF">
        <w:rPr>
          <w:rFonts w:eastAsia="Times New Roman"/>
          <w:sz w:val="22"/>
          <w:szCs w:val="22"/>
          <w:lang w:eastAsia="ar-SA"/>
        </w:rPr>
        <w:t>ć wraz z pierwszym dostarczonym implantem oraz o</w:t>
      </w:r>
      <w:r w:rsidR="001B4746">
        <w:rPr>
          <w:rFonts w:eastAsia="Times New Roman"/>
          <w:sz w:val="22"/>
          <w:szCs w:val="22"/>
          <w:lang w:eastAsia="ar-SA"/>
        </w:rPr>
        <w:t>pisem systemu mocowania protezy.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§6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ustalają, że w razie niewykonania </w:t>
      </w:r>
      <w:r w:rsidRPr="008135DF">
        <w:rPr>
          <w:rFonts w:eastAsia="Times New Roman"/>
          <w:b/>
          <w:i/>
          <w:sz w:val="22"/>
          <w:szCs w:val="22"/>
          <w:lang w:eastAsia="ar-SA"/>
        </w:rPr>
        <w:t>lub nienależytego wykonania</w:t>
      </w:r>
      <w:r w:rsidRPr="008135DF">
        <w:rPr>
          <w:rFonts w:eastAsia="Times New Roman"/>
          <w:sz w:val="22"/>
          <w:szCs w:val="22"/>
          <w:lang w:eastAsia="ar-SA"/>
        </w:rPr>
        <w:t xml:space="preserve"> Umowy obowiązywać będą kary umowne.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FC5CA3" w:rsidRPr="00CB658D" w:rsidRDefault="008135DF" w:rsidP="00FC5CA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 xml:space="preserve"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lastRenderedPageBreak/>
        <w:t>Wykonawcę.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ilości przewidywane umową o ilości  zrealizowane u innego dostawcy zgodnie z ust.6 i 7 oraz naliczy kary umowne zgodnie z ust.2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§7</w:t>
      </w:r>
    </w:p>
    <w:p w:rsidR="008135DF" w:rsidRPr="008135DF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§8</w:t>
      </w:r>
    </w:p>
    <w:p w:rsidR="000C1E03" w:rsidRPr="000C1E03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Umowa obowiązuje przez 12 miesięcy  od r. dnia </w:t>
      </w:r>
      <w:r w:rsidR="00DC2FB1">
        <w:rPr>
          <w:rFonts w:eastAsia="Times New Roman"/>
          <w:sz w:val="22"/>
          <w:szCs w:val="22"/>
          <w:lang w:eastAsia="ar-SA"/>
        </w:rPr>
        <w:t>……………..</w:t>
      </w:r>
      <w:r w:rsidR="000065A7">
        <w:rPr>
          <w:rFonts w:eastAsia="Times New Roman"/>
          <w:sz w:val="22"/>
          <w:szCs w:val="22"/>
          <w:lang w:eastAsia="ar-SA"/>
        </w:rPr>
        <w:t xml:space="preserve"> r. </w:t>
      </w:r>
      <w:r w:rsidRPr="008135DF">
        <w:rPr>
          <w:rFonts w:eastAsia="Times New Roman"/>
          <w:sz w:val="22"/>
          <w:szCs w:val="22"/>
          <w:lang w:eastAsia="ar-SA"/>
        </w:rPr>
        <w:t>, umowna cena</w:t>
      </w:r>
    </w:p>
    <w:p w:rsidR="00FC5CA3" w:rsidRPr="00FC5CA3" w:rsidRDefault="000C1E03" w:rsidP="00FC5CA3">
      <w:pPr>
        <w:pStyle w:val="Akapitzlist"/>
        <w:numPr>
          <w:ilvl w:val="1"/>
          <w:numId w:val="4"/>
        </w:numPr>
        <w:rPr>
          <w:b/>
          <w:lang w:eastAsia="ar-SA"/>
        </w:rPr>
      </w:pPr>
      <w:r w:rsidRPr="00FC5CA3">
        <w:rPr>
          <w:b/>
          <w:lang w:eastAsia="ar-SA"/>
        </w:rPr>
        <w:t xml:space="preserve">Pakiet </w:t>
      </w:r>
      <w:r w:rsidR="00DC2FB1">
        <w:rPr>
          <w:b/>
          <w:lang w:eastAsia="ar-SA"/>
        </w:rPr>
        <w:t>….</w:t>
      </w:r>
      <w:r w:rsidRPr="00FC5CA3">
        <w:rPr>
          <w:b/>
          <w:lang w:eastAsia="ar-SA"/>
        </w:rPr>
        <w:t>;</w:t>
      </w:r>
      <w:r w:rsidR="00FC5CA3" w:rsidRPr="00FC5CA3">
        <w:rPr>
          <w:b/>
          <w:lang w:eastAsia="ar-SA"/>
        </w:rPr>
        <w:t xml:space="preserve"> netto zamówienia : </w:t>
      </w:r>
      <w:r w:rsidR="00CB658D">
        <w:rPr>
          <w:b/>
          <w:lang w:eastAsia="ar-SA"/>
        </w:rPr>
        <w:t>……………………..</w:t>
      </w:r>
      <w:r w:rsidR="00FC5CA3" w:rsidRPr="00FC5CA3">
        <w:rPr>
          <w:b/>
          <w:lang w:eastAsia="ar-SA"/>
        </w:rPr>
        <w:t xml:space="preserve"> </w:t>
      </w:r>
      <w:r w:rsidR="008135DF" w:rsidRPr="00FC5CA3">
        <w:rPr>
          <w:b/>
          <w:lang w:eastAsia="ar-SA"/>
        </w:rPr>
        <w:t>PLN</w:t>
      </w:r>
      <w:r w:rsidR="00CB658D">
        <w:rPr>
          <w:b/>
          <w:lang w:eastAsia="ar-SA"/>
        </w:rPr>
        <w:t xml:space="preserve">( </w:t>
      </w:r>
      <w:r w:rsidR="00CB658D">
        <w:rPr>
          <w:b/>
          <w:color w:val="FF0000"/>
          <w:lang w:eastAsia="ar-SA"/>
        </w:rPr>
        <w:t>proszę uzupełnić)</w:t>
      </w:r>
    </w:p>
    <w:p w:rsidR="00CB658D" w:rsidRDefault="008135DF" w:rsidP="00DC2FB1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  <w:r w:rsidRPr="00FC5CA3">
        <w:rPr>
          <w:b/>
          <w:lang w:eastAsia="ar-SA"/>
        </w:rPr>
        <w:t>umowna cena brutto zamówienia:</w:t>
      </w:r>
      <w:r w:rsidR="000065A7" w:rsidRPr="00FC5CA3">
        <w:rPr>
          <w:b/>
          <w:lang w:eastAsia="ar-SA"/>
        </w:rPr>
        <w:t xml:space="preserve"> </w:t>
      </w:r>
      <w:r w:rsidR="00DC2FB1">
        <w:rPr>
          <w:b/>
          <w:lang w:eastAsia="ar-SA"/>
        </w:rPr>
        <w:t>……</w:t>
      </w:r>
      <w:r w:rsidR="00CB658D">
        <w:rPr>
          <w:b/>
          <w:lang w:eastAsia="ar-SA"/>
        </w:rPr>
        <w:t xml:space="preserve"> </w:t>
      </w:r>
      <w:r w:rsidR="002E049F" w:rsidRPr="00FC5CA3">
        <w:rPr>
          <w:b/>
          <w:lang w:eastAsia="ar-SA"/>
        </w:rPr>
        <w:t xml:space="preserve"> </w:t>
      </w:r>
      <w:r w:rsidRPr="00FC5CA3">
        <w:rPr>
          <w:b/>
          <w:lang w:eastAsia="ar-SA"/>
        </w:rPr>
        <w:t>PLN</w:t>
      </w:r>
      <w:r w:rsidR="000C1E03" w:rsidRPr="00FC5CA3">
        <w:rPr>
          <w:b/>
          <w:lang w:eastAsia="ar-SA"/>
        </w:rPr>
        <w:t>,</w:t>
      </w:r>
    </w:p>
    <w:p w:rsidR="00CB658D" w:rsidRDefault="00CB658D" w:rsidP="00CB658D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</w:p>
    <w:p w:rsidR="00CB658D" w:rsidRPr="00FC5CA3" w:rsidRDefault="00CB658D" w:rsidP="00FC5CA3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Zamawiającemu przysługuje uprawnienie do dokonywanie zmian ilościowych przedmiotu zamówienia do wysokości ceny sprzedaży określonej w ust.1 jak również zmniejszenia zamawianych ilości  przedmiotu sprzedaży.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§9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Jakakolwiek zmiana niniejszej umowy wymaga dla swej ważności  formy pisemnej . Wsze1kie aneksy oraz załączniki sporządzone dla umowy będą stanowiły jej integralną część.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>
        <w:rPr>
          <w:rFonts w:eastAsia="Times New Roman"/>
          <w:sz w:val="22"/>
          <w:szCs w:val="22"/>
          <w:lang w:eastAsia="ar-SA"/>
        </w:rPr>
        <w:t>organizacyjno</w:t>
      </w:r>
      <w:r w:rsidRPr="008135DF">
        <w:rPr>
          <w:rFonts w:eastAsia="Times New Roman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Na podstawie regulacji art. 144 ust. 1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6.3. zmianę sposobu konfekcjonowania przedmiotu umowy;</w:t>
      </w:r>
    </w:p>
    <w:p w:rsidR="008135DF" w:rsidRPr="008135DF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zmianę terminu realizacji poszczególnych dostaw przedmiotu umowy;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7. Warunkami dokonania zmian wskazanych w pkt. 6 mogą być: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wprowadzony zostanie na rynek przez wykonawcę przedmiot umowy zmodyfikowany bądź</w:t>
      </w:r>
      <w:r w:rsidRPr="008135DF">
        <w:rPr>
          <w:rFonts w:eastAsia="Times New Roman"/>
          <w:sz w:val="22"/>
          <w:szCs w:val="22"/>
          <w:lang w:eastAsia="ar-SA"/>
        </w:rPr>
        <w:br/>
        <w:t>udoskonalony;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wystąpi przejściowy brak przedmiotu umowy z uwagi na zaprzestanie jego produkcji przez</w:t>
      </w:r>
      <w:r w:rsidRPr="008135DF">
        <w:rPr>
          <w:rFonts w:eastAsia="Times New Roman"/>
          <w:sz w:val="22"/>
          <w:szCs w:val="22"/>
          <w:lang w:eastAsia="ar-SA"/>
        </w:rPr>
        <w:br/>
        <w:t>producenta przy jednoczesnej możliwości dostarczenia przedmiotu umowy zamiennego</w:t>
      </w:r>
      <w:r w:rsidRPr="008135DF">
        <w:rPr>
          <w:rFonts w:eastAsia="Times New Roman"/>
          <w:sz w:val="22"/>
          <w:szCs w:val="22"/>
          <w:lang w:eastAsia="ar-SA"/>
        </w:rPr>
        <w:br/>
        <w:t>o parametrach nie gorszych od produktu będącego przedmiotem umowy,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nastąpi zmiana organizacyjna leżąca po stronie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wymagać tego będzie prawidłowa realizacja przez Zamawiającego zadań polegających na</w:t>
      </w:r>
      <w:r w:rsidRPr="008135DF">
        <w:rPr>
          <w:rFonts w:eastAsia="Times New Roman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zmiana w inny sposób dostarczy pożytku Zamawiającemu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§10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§11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§12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 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Zamawiający 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3A1BF3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                                                                   ……………………………….</w:t>
      </w:r>
    </w:p>
    <w:p w:rsidR="00B51FAB" w:rsidRDefault="00B51FAB"/>
    <w:sectPr w:rsidR="00B51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8B" w:rsidRDefault="0096298B">
      <w:pPr>
        <w:spacing w:after="0" w:line="240" w:lineRule="auto"/>
      </w:pPr>
      <w:r>
        <w:separator/>
      </w:r>
    </w:p>
  </w:endnote>
  <w:endnote w:type="continuationSeparator" w:id="0">
    <w:p w:rsidR="0096298B" w:rsidRDefault="0096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962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7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0C45" w:rsidRDefault="009629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D9" w:rsidRDefault="00832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8B" w:rsidRDefault="0096298B">
      <w:pPr>
        <w:spacing w:after="0" w:line="240" w:lineRule="auto"/>
      </w:pPr>
      <w:r>
        <w:separator/>
      </w:r>
    </w:p>
  </w:footnote>
  <w:footnote w:type="continuationSeparator" w:id="0">
    <w:p w:rsidR="0096298B" w:rsidRDefault="0096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D9" w:rsidRDefault="00832C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DC2FB1">
    <w:pPr>
      <w:pStyle w:val="Nagwek"/>
    </w:pPr>
    <w:r>
      <w:t>SPZOZ</w:t>
    </w:r>
    <w:r w:rsidR="00A40CD8">
      <w:t>.</w:t>
    </w:r>
    <w:r>
      <w:t>EPII</w:t>
    </w:r>
    <w:r w:rsidR="00A40CD8">
      <w:t>.</w:t>
    </w:r>
    <w:r>
      <w:t>23</w:t>
    </w:r>
    <w:r w:rsidR="00A40CD8">
      <w:t>.</w:t>
    </w:r>
    <w:r>
      <w:t>2</w:t>
    </w:r>
    <w:r w:rsidR="00832CD9">
      <w:t>1</w:t>
    </w:r>
    <w:r w:rsidR="00A40CD8">
      <w:t>.</w:t>
    </w:r>
    <w:r w:rsidR="00832CD9">
      <w:t>02.</w:t>
    </w:r>
    <w:r w:rsidR="00A40CD8">
      <w:t>20</w:t>
    </w:r>
    <w:r w:rsidR="001B4746">
      <w:t>1</w:t>
    </w:r>
    <w:r w:rsidR="00A40CD8">
      <w:t>7</w:t>
    </w:r>
  </w:p>
  <w:p w:rsidR="001B4746" w:rsidRDefault="001B47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D9" w:rsidRDefault="00832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065A7"/>
    <w:rsid w:val="00053B90"/>
    <w:rsid w:val="000C1E03"/>
    <w:rsid w:val="000E4925"/>
    <w:rsid w:val="001B2F6B"/>
    <w:rsid w:val="001B4746"/>
    <w:rsid w:val="002C2514"/>
    <w:rsid w:val="002E049F"/>
    <w:rsid w:val="003253A8"/>
    <w:rsid w:val="00350603"/>
    <w:rsid w:val="00374C0F"/>
    <w:rsid w:val="003A1BF3"/>
    <w:rsid w:val="00611321"/>
    <w:rsid w:val="00667CED"/>
    <w:rsid w:val="00716FE5"/>
    <w:rsid w:val="00771DC7"/>
    <w:rsid w:val="007A46C6"/>
    <w:rsid w:val="007B30F5"/>
    <w:rsid w:val="007E4941"/>
    <w:rsid w:val="008135DF"/>
    <w:rsid w:val="00832CD9"/>
    <w:rsid w:val="00874548"/>
    <w:rsid w:val="00936F48"/>
    <w:rsid w:val="0096298B"/>
    <w:rsid w:val="00A40CD8"/>
    <w:rsid w:val="00AD7E06"/>
    <w:rsid w:val="00B51FAB"/>
    <w:rsid w:val="00BD4729"/>
    <w:rsid w:val="00BF6912"/>
    <w:rsid w:val="00C525DF"/>
    <w:rsid w:val="00CB4869"/>
    <w:rsid w:val="00CB658D"/>
    <w:rsid w:val="00CF3B00"/>
    <w:rsid w:val="00D25AB9"/>
    <w:rsid w:val="00DC2FB1"/>
    <w:rsid w:val="00DC4739"/>
    <w:rsid w:val="00DE373C"/>
    <w:rsid w:val="00EC3871"/>
    <w:rsid w:val="00FA529B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024D-0283-4FAB-81DF-7E2A61C9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23</cp:revision>
  <cp:lastPrinted>2014-10-28T08:16:00Z</cp:lastPrinted>
  <dcterms:created xsi:type="dcterms:W3CDTF">2013-07-18T08:08:00Z</dcterms:created>
  <dcterms:modified xsi:type="dcterms:W3CDTF">2017-08-29T09:44:00Z</dcterms:modified>
</cp:coreProperties>
</file>