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FF" w:rsidRPr="00A76BFF" w:rsidRDefault="00A76BFF" w:rsidP="00A76BFF">
      <w:pPr>
        <w:pageBreakBefore/>
        <w:widowControl w:val="0"/>
        <w:suppressAutoHyphens/>
        <w:autoSpaceDE w:val="0"/>
        <w:spacing w:after="0" w:line="240" w:lineRule="auto"/>
        <w:jc w:val="right"/>
        <w:rPr>
          <w:rFonts w:ascii="Arial Narrow" w:eastAsia="Times New Roman" w:hAnsi="Arial Narrow" w:cs="Arial Narrow"/>
          <w:b/>
          <w:sz w:val="22"/>
          <w:szCs w:val="22"/>
          <w:lang w:eastAsia="ar-SA"/>
        </w:rPr>
      </w:pPr>
      <w:r w:rsidRPr="00A76BFF">
        <w:rPr>
          <w:rFonts w:ascii="Arial Narrow" w:eastAsia="Times New Roman" w:hAnsi="Arial Narrow" w:cs="Arial Narrow"/>
          <w:sz w:val="22"/>
          <w:szCs w:val="22"/>
          <w:u w:val="single"/>
          <w:lang w:eastAsia="ar-SA"/>
        </w:rPr>
        <w:t xml:space="preserve">Załącznik nr </w:t>
      </w:r>
      <w:r w:rsidR="00924601">
        <w:rPr>
          <w:rFonts w:ascii="Arial Narrow" w:eastAsia="Times New Roman" w:hAnsi="Arial Narrow" w:cs="Arial Narrow"/>
          <w:sz w:val="22"/>
          <w:szCs w:val="22"/>
          <w:u w:val="single"/>
          <w:lang w:eastAsia="ar-SA"/>
        </w:rPr>
        <w:t>8</w:t>
      </w:r>
    </w:p>
    <w:p w:rsidR="00A76BFF" w:rsidRPr="00A76BFF" w:rsidRDefault="00A76BFF" w:rsidP="00A76BFF">
      <w:pPr>
        <w:widowControl w:val="0"/>
        <w:tabs>
          <w:tab w:val="left" w:pos="4180"/>
          <w:tab w:val="left" w:pos="5230"/>
        </w:tabs>
        <w:suppressAutoHyphens/>
        <w:autoSpaceDE w:val="0"/>
        <w:spacing w:after="0" w:line="240" w:lineRule="auto"/>
        <w:rPr>
          <w:rFonts w:ascii="Arial Narrow" w:eastAsia="Times New Roman" w:hAnsi="Arial Narrow" w:cs="Arial Narrow"/>
          <w:sz w:val="24"/>
          <w:szCs w:val="24"/>
          <w:lang w:eastAsia="ar-SA"/>
        </w:rPr>
      </w:pPr>
      <w:r w:rsidRPr="00A76BFF">
        <w:rPr>
          <w:rFonts w:ascii="Arial Narrow" w:eastAsia="Times New Roman" w:hAnsi="Arial Narrow" w:cs="Arial Narrow"/>
          <w:b/>
          <w:sz w:val="22"/>
          <w:szCs w:val="22"/>
          <w:lang w:eastAsia="ar-SA"/>
        </w:rPr>
        <w:tab/>
        <w:t>UMOWA</w:t>
      </w:r>
    </w:p>
    <w:p w:rsidR="00A76BFF" w:rsidRPr="00A76BFF" w:rsidRDefault="00A76BFF" w:rsidP="00A76BFF">
      <w:pPr>
        <w:widowControl w:val="0"/>
        <w:tabs>
          <w:tab w:val="left" w:pos="4180"/>
          <w:tab w:val="left" w:pos="5230"/>
        </w:tabs>
        <w:suppressAutoHyphens/>
        <w:autoSpaceDE w:val="0"/>
        <w:spacing w:after="0" w:line="240" w:lineRule="auto"/>
        <w:rPr>
          <w:rFonts w:ascii="Arial Narrow" w:eastAsia="Times New Roman" w:hAnsi="Arial Narrow" w:cs="Arial Narrow"/>
          <w:sz w:val="24"/>
          <w:szCs w:val="24"/>
          <w:lang w:eastAsia="ar-SA"/>
        </w:rPr>
      </w:pP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zawarta dnia …… …… 201</w:t>
      </w:r>
      <w:r>
        <w:rPr>
          <w:rFonts w:ascii="Arial Narrow" w:eastAsia="Times New Roman" w:hAnsi="Arial Narrow" w:cs="Arial Narrow"/>
          <w:sz w:val="22"/>
          <w:szCs w:val="22"/>
          <w:lang w:eastAsia="ar-SA"/>
        </w:rPr>
        <w:t>6</w:t>
      </w:r>
      <w:r w:rsidRPr="00A76BFF">
        <w:rPr>
          <w:rFonts w:ascii="Arial Narrow" w:eastAsia="Times New Roman" w:hAnsi="Arial Narrow" w:cs="Arial Narrow"/>
          <w:sz w:val="22"/>
          <w:szCs w:val="22"/>
          <w:lang w:eastAsia="ar-SA"/>
        </w:rPr>
        <w:t xml:space="preserve"> r. w Koscianie, pomiędzy:</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b/>
          <w:bCs/>
          <w:sz w:val="22"/>
          <w:szCs w:val="22"/>
          <w:lang w:eastAsia="ar-SA"/>
        </w:rPr>
        <w:t>Samodzielnym Publicznym Zespołem Opieki Zdrowotnej w Kościanie</w:t>
      </w:r>
      <w:r w:rsidRPr="00A76BFF">
        <w:rPr>
          <w:rFonts w:ascii="Arial Narrow" w:eastAsia="Times New Roman" w:hAnsi="Arial Narrow" w:cs="Arial Narrow"/>
          <w:sz w:val="22"/>
          <w:szCs w:val="22"/>
          <w:lang w:eastAsia="ar-SA"/>
        </w:rPr>
        <w:t xml:space="preserve">, ul. Szpitalna 7, 64-000 Kościan, wpisaną do Krajowego Rejestru Sądowego przez Sąd Rejonowy Poznań - KRS, pod numerem 0000039047, REGON: 411051999, NIP: 698-15-78-284,ł, zwanym w dalszej treści </w:t>
      </w:r>
      <w:r w:rsidRPr="00A76BFF">
        <w:rPr>
          <w:rFonts w:ascii="Arial Narrow" w:eastAsia="Times New Roman" w:hAnsi="Arial Narrow" w:cs="Arial Narrow"/>
          <w:b/>
          <w:bCs/>
          <w:sz w:val="22"/>
          <w:szCs w:val="22"/>
          <w:lang w:eastAsia="ar-SA"/>
        </w:rPr>
        <w:t>Zamawiającym</w:t>
      </w:r>
      <w:r w:rsidRPr="00A76BFF">
        <w:rPr>
          <w:rFonts w:ascii="Arial Narrow" w:eastAsia="Times New Roman" w:hAnsi="Arial Narrow" w:cs="Arial Narrow"/>
          <w:sz w:val="22"/>
          <w:szCs w:val="22"/>
          <w:lang w:eastAsia="ar-SA"/>
        </w:rPr>
        <w:t>, w imieniu którego działa dr med. Piotr Lehmann</w:t>
      </w:r>
      <w:r w:rsidRPr="00A76BFF">
        <w:rPr>
          <w:rFonts w:ascii="Arial Narrow" w:eastAsia="Times New Roman" w:hAnsi="Arial Narrow" w:cs="Arial Narrow"/>
          <w:b/>
          <w:bCs/>
          <w:sz w:val="22"/>
          <w:szCs w:val="22"/>
          <w:lang w:eastAsia="ar-SA"/>
        </w:rPr>
        <w:t xml:space="preserve"> – dyrektor</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a</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firmą </w:t>
      </w:r>
      <w:r w:rsidRPr="00A76BFF">
        <w:rPr>
          <w:rFonts w:ascii="Arial Narrow" w:eastAsia="Times New Roman" w:hAnsi="Arial Narrow" w:cs="Arial Narrow"/>
          <w:b/>
          <w:sz w:val="22"/>
          <w:szCs w:val="22"/>
          <w:lang w:eastAsia="ar-SA"/>
        </w:rPr>
        <w:t>…………</w:t>
      </w:r>
      <w:r w:rsidRPr="00A76BFF">
        <w:rPr>
          <w:rFonts w:ascii="Arial Narrow" w:eastAsia="Times New Roman" w:hAnsi="Arial Narrow" w:cs="Arial Narrow"/>
          <w:sz w:val="22"/>
          <w:szCs w:val="22"/>
          <w:lang w:eastAsia="ar-SA"/>
        </w:rPr>
        <w:t xml:space="preserve"> do ………… przez ………… pod numerem …………, zwaną w treści umowy </w:t>
      </w:r>
      <w:r w:rsidRPr="00A76BFF">
        <w:rPr>
          <w:rFonts w:ascii="Arial Narrow" w:eastAsia="Times New Roman" w:hAnsi="Arial Narrow" w:cs="Arial Narrow"/>
          <w:b/>
          <w:sz w:val="22"/>
          <w:szCs w:val="22"/>
          <w:lang w:eastAsia="ar-SA"/>
        </w:rPr>
        <w:t>Wykonawcą</w:t>
      </w:r>
      <w:r w:rsidRPr="00A76BFF">
        <w:rPr>
          <w:rFonts w:ascii="Arial Narrow" w:eastAsia="Times New Roman" w:hAnsi="Arial Narrow" w:cs="Arial Narrow"/>
          <w:sz w:val="22"/>
          <w:szCs w:val="22"/>
          <w:lang w:eastAsia="ar-SA"/>
        </w:rPr>
        <w:t xml:space="preserve">, w imieniu której działa </w:t>
      </w:r>
      <w:r w:rsidRPr="00A76BFF">
        <w:rPr>
          <w:rFonts w:ascii="Arial Narrow" w:eastAsia="Times New Roman" w:hAnsi="Arial Narrow" w:cs="Arial Narrow"/>
          <w:b/>
          <w:sz w:val="22"/>
          <w:szCs w:val="22"/>
          <w:lang w:eastAsia="ar-SA"/>
        </w:rPr>
        <w:t>…………</w:t>
      </w:r>
    </w:p>
    <w:p w:rsidR="00A76BFF" w:rsidRPr="00A76BFF" w:rsidRDefault="00A76BFF" w:rsidP="00A76BFF">
      <w:pPr>
        <w:suppressAutoHyphens/>
        <w:spacing w:after="0" w:line="240" w:lineRule="auto"/>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 następującej treści:</w:t>
      </w:r>
    </w:p>
    <w:p w:rsidR="00A76BFF" w:rsidRPr="00A76BFF" w:rsidRDefault="00A76BFF" w:rsidP="00A76BFF">
      <w:pPr>
        <w:suppressAutoHyphens/>
        <w:spacing w:after="0" w:line="240" w:lineRule="auto"/>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w:t>
      </w:r>
    </w:p>
    <w:p w:rsidR="00A76BFF" w:rsidRPr="00A76BFF" w:rsidRDefault="00A76BFF" w:rsidP="00A76BFF">
      <w:pPr>
        <w:numPr>
          <w:ilvl w:val="0"/>
          <w:numId w:val="1"/>
        </w:numPr>
        <w:tabs>
          <w:tab w:val="left" w:pos="360"/>
        </w:tabs>
        <w:suppressAutoHyphens/>
        <w:spacing w:after="0" w:line="240" w:lineRule="auto"/>
        <w:ind w:left="35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 wyniku wyboru oferty w postępowaniu o udzielenie zamówienia publicznego realizowanego w trybie przetargu nieograniczonego zgodnie z ustawą z dnia 29 stycznia 2004 r. Prawo zamówień publicznych (Dz. U. z 2015 r., poz. 2164 ze zm.) na wykonanie zadania pn. </w:t>
      </w:r>
      <w:r w:rsidR="00924601" w:rsidRPr="00924601">
        <w:rPr>
          <w:rFonts w:ascii="Arial Narrow" w:eastAsia="Times New Roman" w:hAnsi="Arial Narrow" w:cs="Arial Narrow"/>
          <w:b/>
          <w:sz w:val="22"/>
          <w:szCs w:val="22"/>
          <w:lang w:eastAsia="ar-SA"/>
        </w:rPr>
        <w:t>Przystosowanie pomieszczeń szpitala na Oddział Ginekologiczno</w:t>
      </w:r>
      <w:r w:rsidR="007042DA">
        <w:rPr>
          <w:rFonts w:ascii="Arial Narrow" w:eastAsia="Times New Roman" w:hAnsi="Arial Narrow" w:cs="Arial Narrow"/>
          <w:b/>
          <w:sz w:val="22"/>
          <w:szCs w:val="22"/>
          <w:lang w:eastAsia="ar-SA"/>
        </w:rPr>
        <w:t>-</w:t>
      </w:r>
      <w:bookmarkStart w:id="0" w:name="_GoBack"/>
      <w:bookmarkEnd w:id="0"/>
      <w:r w:rsidR="00924601" w:rsidRPr="00924601">
        <w:rPr>
          <w:rFonts w:ascii="Arial Narrow" w:eastAsia="Times New Roman" w:hAnsi="Arial Narrow" w:cs="Arial Narrow"/>
          <w:b/>
          <w:sz w:val="22"/>
          <w:szCs w:val="22"/>
          <w:lang w:eastAsia="ar-SA"/>
        </w:rPr>
        <w:t xml:space="preserve"> Położniczy - parter</w:t>
      </w:r>
      <w:r w:rsidRPr="00A76BFF">
        <w:rPr>
          <w:rFonts w:ascii="Arial Narrow" w:eastAsia="Times New Roman" w:hAnsi="Arial Narrow" w:cs="Arial Narrow"/>
          <w:b/>
          <w:bCs/>
          <w:iCs/>
          <w:sz w:val="22"/>
          <w:szCs w:val="22"/>
          <w:lang w:eastAsia="ar-SA"/>
        </w:rPr>
        <w:t>”</w:t>
      </w:r>
      <w:r w:rsidRPr="00A76BFF">
        <w:rPr>
          <w:rFonts w:ascii="Arial Narrow" w:eastAsia="Times New Roman" w:hAnsi="Arial Narrow" w:cs="Arial Narrow"/>
          <w:sz w:val="22"/>
          <w:szCs w:val="22"/>
          <w:lang w:eastAsia="ar-SA"/>
        </w:rPr>
        <w:t>, Zamawiający zleca, a Wykonawca przyjmuje do wykonania roboty budowlane na warunkach określonych w niniejszej umowie, zgodnie z  obowiązującymi przepisami, normami, sztuką budowlaną oraz wymogami określonymi w specyfikacji istotnych warunków zamówienia.</w:t>
      </w:r>
    </w:p>
    <w:p w:rsidR="00A76BFF" w:rsidRPr="00A76BFF" w:rsidRDefault="00A76BFF" w:rsidP="00A76BFF">
      <w:pPr>
        <w:numPr>
          <w:ilvl w:val="0"/>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Wykonawca oświadcza, że zapoznał się z dokumentacją projektową, zakresem prac oraz z warunkami prowadzenia robót i oświadcza, że nie wnosi co do nich żadnych uwag oraz uznaje je za wystarczającą podstawę do realizacji przedmiotu niniejszej umowy. </w:t>
      </w:r>
    </w:p>
    <w:p w:rsidR="00A76BFF" w:rsidRPr="00A76BFF" w:rsidRDefault="00A76BFF" w:rsidP="00A76BFF">
      <w:pPr>
        <w:numPr>
          <w:ilvl w:val="6"/>
          <w:numId w:val="2"/>
        </w:numPr>
        <w:suppressAutoHyphens/>
        <w:spacing w:after="0" w:line="240" w:lineRule="auto"/>
        <w:ind w:left="357" w:right="-108" w:hanging="357"/>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informuje Wykonawcę, że posiada wdrożoną  normę:</w:t>
      </w:r>
    </w:p>
    <w:p w:rsidR="00A76BFF" w:rsidRPr="00A76BFF" w:rsidRDefault="00A76BFF" w:rsidP="00A76BFF">
      <w:pPr>
        <w:numPr>
          <w:ilvl w:val="0"/>
          <w:numId w:val="3"/>
        </w:numPr>
        <w:suppressAutoHyphens/>
        <w:spacing w:after="0" w:line="240" w:lineRule="auto"/>
        <w:ind w:right="-10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PN-EN ISO 9001:2001 Systemy Zarządzania Jakością i zobowiązuje Wykonawcę do przestrzegania przepisów i zasad postępowania wynikających z w/w normą w czasie realizacji zamówienia. </w:t>
      </w:r>
    </w:p>
    <w:p w:rsidR="00A76BFF" w:rsidRPr="00A76BFF" w:rsidRDefault="00A76BFF" w:rsidP="00A76BFF">
      <w:pPr>
        <w:numPr>
          <w:ilvl w:val="0"/>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Integralną częścią niniejszej umowy jest specyfikacja istotnych warunków zamówienia oraz oferta Wykonawcy sporządzona i złożona w postępowaniu przetargowym.</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Wykonawca zobowiązuje się, że roboty budowlane wykona siłami własnego przedsiębiorstwa. </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lub (</w:t>
      </w:r>
      <w:r w:rsidRPr="00A76BFF">
        <w:rPr>
          <w:rFonts w:ascii="Arial Narrow" w:eastAsia="Times New Roman" w:hAnsi="Arial Narrow" w:cs="Arial Narrow"/>
          <w:i/>
          <w:iCs/>
          <w:sz w:val="22"/>
          <w:szCs w:val="22"/>
          <w:lang w:eastAsia="ar-SA"/>
        </w:rPr>
        <w:t>poniższy zapis zostaje sporządzony w przypadku powierzenia części zamówienia podwykonawcom</w:t>
      </w:r>
      <w:r w:rsidRPr="00A76BFF">
        <w:rPr>
          <w:rFonts w:ascii="Arial Narrow" w:eastAsia="Times New Roman" w:hAnsi="Arial Narrow" w:cs="Arial Narrow"/>
          <w:sz w:val="22"/>
          <w:szCs w:val="22"/>
          <w:lang w:eastAsia="ar-SA"/>
        </w:rPr>
        <w:t xml:space="preserve">) </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wykona część przedmiotu zamówienia przy udziale podwykonawców.</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jest odpowiedzialny jak za własne działanie lub zaniechanie, za działania lub zaniechania osób, za pomocą których wykonuje swoje zobowiązania wynikające z umowy, jak również osób, którym wykonanie zobowiązań powierza.</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Zamawiającemu przysługuje prawo żądania od Wykonawcy zmiany podwykonawcy lub dalszego podwykonawcy, jeżeli ten realizuje prace w sposób niezgodny z niniejszą umową lub umową podwykonawczą, lub przepisami obowiązującego prawa.</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jest zobowiązany do koordynowania prac realizowanych przez podwykonawców.</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Umowy o podwykonawstwo muszą być zawierane zgodnie z przepisami obowiązującymi w zakresie zawierania umów podwykonawczych.</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Umowa o podwykonawstwo wymaga zachowania formy pisemnej. </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zamiaru zawarcia umowy o podwykonawstwo, której przedmiotem są roboty budowlane, Wykonawca, podwykonawca lub dalszy podwykonawca jest zobowiązany przedłożyć Zamawiającemu projekt umowy o podwykonawstwo wraz z wnioskiem o jej zatwierdzenie w terminie 14 dni przed planowanym terminem podpisania umowy, jednak nie później niż 14 dni przed planowanym terminem rozpoczęcia robót przez podwykonawcę, z zastrzeżeniem, że podwykonawca lub dalszy podwykonawca jest zobowiązany dodatkowo dołączyć zgodę Wykonawcy na zawarcie umowy o podwykonawstwo o treści zgodnej z przedłożonym projektem umowy.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terminie 14 dni od dnia otrzymania projektu umowy o podwykonawstwo, której przedmiotem są roboty budowlane wraz z wnioskiem o jej zatwierdzenie, oraz zgodą Wykonawcy, jeżeli zgodnie z ust. 8 jest wymagana, Zamawiający zaakceptuje na piśmie projekt umowy o podwykonawstwo albo zgłosi na piśmie zastrzeżenia do projektu umowy podwykonawstwo, jeżeli projekt umowy nie spełnia wymagań określonych w SIWZ lub gdy przewiduje termin zapłaty wynagrodzenia dłuższy niż określony w ust. 7 pkt 3.</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zgłoszenia przez Zamawiającego zastrzeżeń, o których mowa w ust. 9, Wykonawca, podwykonawca lub dalszy podwykonawca zobowiązany jest ponownie przedłożyć Zamawiającemu, zgodnie z ust. 8,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9.</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Niezgłoszenie pisemnych zastrzeżeń do przedłożonego projektu umowy o podwykonawstwo, której przedmiotem są roboty budowlane w terminie określonym w ust. 9, uważa się za akceptację projektu umowy przez Zamawiającego.</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w terminie 14 dni od dnia otrzymania kopii zawartej umowy o podwykonawstwo, której mowa w ust. 12, zgłasza na piśmie sprzeciw do tej umowy, jeśli umowa nie spełnia wymagań określonych w SIWZ lub gdy przewiduje termin zapłaty wynagrodzenia dłuższy niż określony w ust. 7.</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Niezgłoszenie przez Zamawiającego pisemnego sprzeciwu, o którym mowa w ust. 13, uważa się za akceptację umowy przez Zamawiającego.</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W przypadku zawarcia umowy o podwykonawstwo, której przedmiotem umowy są dostawy lub usługi, Wykonawca, podwykonawca lub dalszy podwykonawca przedkłada Zamawiającemu poświadczoną za  zgodność z oryginałem kopię zawartej umowy o podwykonawstwo,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 wyłączeniem umów o podwykonawstwo o wartości większej niż  50 000,00 zł brutto.</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w:t>
      </w:r>
      <w:r w:rsidR="00924601">
        <w:rPr>
          <w:rFonts w:ascii="Arial Narrow" w:eastAsia="Times New Roman" w:hAnsi="Arial Narrow" w:cs="Arial Narrow"/>
          <w:sz w:val="22"/>
          <w:szCs w:val="22"/>
          <w:lang w:eastAsia="ar-SA"/>
        </w:rPr>
        <w:t>ypadku</w:t>
      </w:r>
      <w:r w:rsidRPr="00A76BFF">
        <w:rPr>
          <w:rFonts w:ascii="Arial Narrow" w:eastAsia="Times New Roman" w:hAnsi="Arial Narrow" w:cs="Arial Narrow"/>
          <w:sz w:val="22"/>
          <w:szCs w:val="22"/>
          <w:lang w:eastAsia="ar-SA"/>
        </w:rPr>
        <w:t xml:space="preserve"> jeżeli termin zapłaty wynagrodzenia jest dłuższy niż określony w ust. 7, Zamawiający informuje o tym Wykonawcę i wzywa go do doprowadzenia do zmiany tej umowy pod rygorem wystąpienia o zapłatę kary umownej.</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Postanowienia ust. 8 – 16 stosuje się także do zmian umowy o podwykonawstwo.</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ma obowiązek terminowej bezpośredniej zapłaty wynagrodzenia należnego podwykonawcom za wykonane roboty.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Bezpośrednia zapłata obejmuje wyłącznie należne wynagrodzenie, bez odsetek, należnych podwykonawcy lub dalszemu podwykonawcy.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zgłoszenia ww. terminie uwag przez Wykonawcę, Zamawiający może:</w:t>
      </w:r>
    </w:p>
    <w:p w:rsidR="00A76BFF" w:rsidRPr="00A76BFF" w:rsidRDefault="00A76BFF" w:rsidP="00A76BFF">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 dokonać bezpośredniej zapłaty wynagrodzenia podwykonawcy lub dalszemu podwykonawcy – jeżeli Wykonawca wykaże niezasadność takiej zapłaty albo</w:t>
      </w:r>
    </w:p>
    <w:p w:rsidR="00A76BFF" w:rsidRPr="00A76BFF" w:rsidRDefault="00A76BFF" w:rsidP="00A76BFF">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A76BFF" w:rsidRPr="00A76BFF" w:rsidRDefault="00A76BFF" w:rsidP="00A76BFF">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dokonać bezpośredniej zapłaty wynagrodzenia podwykonawcy lub dalszemu podwykonawcy – jeżeli podwykonawca lub dalszy podwykonawca wykaże zasadność takiej zapłaty.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dokonania bezpośredniej zapłaty podwykonawcy lub dalszemu podwykonawcy, Zamawiający potrąca kwotę wypłaconego wynagrodzenia z wynagrodzenia należnego Wykonawcy.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12 lub 15.</w:t>
      </w:r>
    </w:p>
    <w:p w:rsidR="00A76BFF" w:rsidRPr="00A76BFF" w:rsidRDefault="00A76BFF" w:rsidP="00A76BFF">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Lucida Sans Unicode" w:hAnsi="Arial Narrow" w:cs="Arial Narrow"/>
          <w:sz w:val="22"/>
          <w:szCs w:val="22"/>
          <w:lang w:eastAsia="ar-SA"/>
        </w:rPr>
      </w:pPr>
      <w:r w:rsidRPr="00A76BFF">
        <w:rPr>
          <w:rFonts w:ascii="Arial Narrow" w:eastAsia="Times New Roman" w:hAnsi="Arial Narrow" w:cs="Arial Narrow"/>
          <w:sz w:val="22"/>
          <w:szCs w:val="22"/>
          <w:lang w:eastAsia="ar-SA"/>
        </w:rPr>
        <w:t>§ 3</w:t>
      </w:r>
    </w:p>
    <w:p w:rsidR="00A76BFF" w:rsidRPr="00A76BFF" w:rsidRDefault="00A76BFF" w:rsidP="00A76BFF">
      <w:pPr>
        <w:keepNext/>
        <w:numPr>
          <w:ilvl w:val="0"/>
          <w:numId w:val="5"/>
        </w:numPr>
        <w:suppressLineNumbers/>
        <w:tabs>
          <w:tab w:val="left" w:pos="360"/>
        </w:tabs>
        <w:suppressAutoHyphens/>
        <w:spacing w:after="0" w:line="240" w:lineRule="auto"/>
        <w:ind w:left="360" w:hanging="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Wzajemna korespondencja Stron, z zastrzeżeniem postanowień § 19 dokonywana może być za pomocą faksu na następujące numery:</w:t>
      </w:r>
    </w:p>
    <w:p w:rsidR="00A76BFF" w:rsidRPr="00A76BFF" w:rsidRDefault="00A76BFF" w:rsidP="00A76BFF">
      <w:pPr>
        <w:keepNext/>
        <w:numPr>
          <w:ilvl w:val="0"/>
          <w:numId w:val="6"/>
        </w:numPr>
        <w:suppressLineNumbers/>
        <w:suppressAutoHyphens/>
        <w:spacing w:after="0" w:line="240" w:lineRule="auto"/>
        <w:ind w:left="717" w:hanging="357"/>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Zamawiający – (65) 5120 -707;</w:t>
      </w:r>
    </w:p>
    <w:p w:rsidR="00A76BFF" w:rsidRPr="00A76BFF" w:rsidRDefault="00A76BFF" w:rsidP="00A76BFF">
      <w:pPr>
        <w:keepNext/>
        <w:numPr>
          <w:ilvl w:val="0"/>
          <w:numId w:val="6"/>
        </w:numPr>
        <w:suppressLineNumbers/>
        <w:suppressAutoHyphens/>
        <w:spacing w:after="0" w:line="240" w:lineRule="auto"/>
        <w:ind w:left="717" w:hanging="357"/>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Wykonawca – …………</w:t>
      </w:r>
    </w:p>
    <w:p w:rsidR="00A76BFF" w:rsidRPr="00A76BFF" w:rsidRDefault="00A76BFF" w:rsidP="00A76BFF">
      <w:pPr>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Tak przekazana korespondencja będzie traktowana przez strony jak doręczona w formie pisemnej.</w:t>
      </w:r>
    </w:p>
    <w:p w:rsidR="00A76BFF" w:rsidRPr="00A76BFF" w:rsidRDefault="00A76BFF" w:rsidP="00A76BFF">
      <w:pPr>
        <w:keepNext/>
        <w:numPr>
          <w:ilvl w:val="0"/>
          <w:numId w:val="5"/>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Lucida Sans Unicode" w:hAnsi="Arial Narrow" w:cs="Arial Narrow"/>
          <w:sz w:val="22"/>
          <w:szCs w:val="22"/>
          <w:lang w:eastAsia="ar-SA"/>
        </w:rPr>
        <w:t>Wykonawca zobowiązany jest do informowania Zamawiającego o wszelkich zmianach danych teleadresowych, w tym o numerze faksu. W przeciwnym razie korespondencja skierowana na dotychczasowy adres lub/i numer faksu będzie uznana za skutecznie doręczoną.</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4</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 xml:space="preserve">Przedmiot umowy, o którym mowa w § 1 ust. 1, zostanie wykonany </w:t>
      </w:r>
      <w:r w:rsidRPr="00A76BFF">
        <w:rPr>
          <w:rFonts w:ascii="Arial Narrow" w:eastAsia="Lucida Sans Unicode" w:hAnsi="Arial Narrow" w:cs="Arial Narrow"/>
          <w:b/>
          <w:sz w:val="22"/>
          <w:szCs w:val="22"/>
          <w:lang w:eastAsia="ar-SA"/>
        </w:rPr>
        <w:t xml:space="preserve">w terminie do </w:t>
      </w:r>
      <w:r w:rsidR="00924601">
        <w:rPr>
          <w:rFonts w:ascii="Arial Narrow" w:eastAsia="Lucida Sans Unicode" w:hAnsi="Arial Narrow" w:cs="Arial Narrow"/>
          <w:b/>
          <w:sz w:val="22"/>
          <w:szCs w:val="22"/>
          <w:lang w:eastAsia="ar-SA"/>
        </w:rPr>
        <w:t>………………</w:t>
      </w:r>
      <w:r w:rsidRPr="00A76BFF">
        <w:rPr>
          <w:rFonts w:ascii="Arial Narrow" w:eastAsia="Lucida Sans Unicode" w:hAnsi="Arial Narrow" w:cs="Arial Narrow"/>
          <w:b/>
          <w:sz w:val="22"/>
          <w:szCs w:val="22"/>
          <w:lang w:eastAsia="ar-SA"/>
        </w:rPr>
        <w:t xml:space="preserve"> od dnia</w:t>
      </w:r>
      <w:r w:rsidRPr="00A76BFF">
        <w:rPr>
          <w:rFonts w:ascii="Arial Narrow" w:eastAsia="Lucida Sans Unicode" w:hAnsi="Arial Narrow" w:cs="Arial Narrow"/>
          <w:sz w:val="22"/>
          <w:szCs w:val="22"/>
          <w:lang w:eastAsia="ar-SA"/>
        </w:rPr>
        <w:t xml:space="preserve"> następnego po dniu podpisania umowy.</w:t>
      </w: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Wykonawca rozpocznie prace niezwłocznie po podpisaniu niniejszej umowy, nie później jednak niż w terminie do 7 dni od dnia podpisania niniejszej umowy.</w:t>
      </w: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Lucida Sans Unicode" w:hAnsi="Arial Narrow" w:cs="Arial Narrow"/>
          <w:sz w:val="22"/>
          <w:szCs w:val="22"/>
          <w:lang w:eastAsia="ar-SA"/>
        </w:rPr>
        <w:t>Przedmiot umowy będzie uważany za wykonany po dokonaniu odbioru końcowego oraz przekazaniu Zamawiającemu wszystkich znajdujących się w posiadaniu Wykonawcy dokumentów, wyszczególnionych w niniejszej umowie, to jest:</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protokołów technicznych, częściowych i międzyoperacyjnych,</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protokołów badań,</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gwarancji,</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aprobat technicznych,</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atestów i certyfikatów jakości,</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deklaracji zgodności z PN,</w:t>
      </w:r>
    </w:p>
    <w:p w:rsidR="00A76BFF" w:rsidRPr="00A76BFF" w:rsidRDefault="00A76BFF" w:rsidP="00A76BFF">
      <w:pPr>
        <w:widowControl w:val="0"/>
        <w:numPr>
          <w:ilvl w:val="0"/>
          <w:numId w:val="8"/>
        </w:numPr>
        <w:tabs>
          <w:tab w:val="left" w:pos="720"/>
        </w:tabs>
        <w:suppressAutoHyphens/>
        <w:autoSpaceDE w:val="0"/>
        <w:spacing w:after="0" w:line="240" w:lineRule="auto"/>
        <w:ind w:left="720"/>
        <w:jc w:val="both"/>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lastRenderedPageBreak/>
        <w:t>dokumentacji technicznej z naniesionymi zmianami dokonywanymi w toku wykonania przedmiotu umowy, jeżeli miały miejsce.</w:t>
      </w: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Wykonawca jest zobowiązany do realizacji zamówienia zgodnie z  harmonogramem rzeczowo – finansowym który uwzględnia moment rozpoczęcia i termin wykonania zamówienia.</w:t>
      </w: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Harmonogram rzeczowo – finansowy jest załącznikiem do umowy.</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5</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6</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oświadcza, że posiada prawo dysponowania terenem (obiektem) w zakresie niezbędnym do realizacji Przedmiotu umowy.</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7</w:t>
      </w:r>
    </w:p>
    <w:p w:rsid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przekaże Wykonawcy teren budowy niezwłocznie po zawarciu umowy.</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8</w:t>
      </w:r>
    </w:p>
    <w:p w:rsidR="00A76BFF" w:rsidRPr="00A76BFF" w:rsidRDefault="00A76BFF" w:rsidP="00A76BFF">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uprawniony jest do kontrolowania prawidłowości wykonania robót, w szczególności ich jakości, terminowości i użycia właściwych materiałów oraz do żądania utrwalenia wyników kontroli w protokołach.</w:t>
      </w:r>
    </w:p>
    <w:p w:rsidR="00A76BFF" w:rsidRPr="00A76BFF" w:rsidRDefault="00A76BFF" w:rsidP="00A76BFF">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Obowiązki Inspektora Nadzoru pełnić będzie …………</w:t>
      </w:r>
    </w:p>
    <w:p w:rsidR="00A76BFF" w:rsidRPr="00A76BFF" w:rsidRDefault="00A76BFF" w:rsidP="00A76BFF">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Inspektor Nadzoru działa w granicach umocowania określonego przepisami Ustawy z dnia 7 lipca 1994 r. Prawo budowlane (Dz. U. z 2013 r., poz. 1409 ze zm.). Inspektor Nadzoru ma prawo kontroli rozliczeń finansowych robót będących Przedmiotem umowy.</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9</w:t>
      </w:r>
    </w:p>
    <w:p w:rsidR="00A76BFF" w:rsidRPr="00A76BFF" w:rsidRDefault="00A76BFF" w:rsidP="00A76BFF">
      <w:pPr>
        <w:numPr>
          <w:ilvl w:val="0"/>
          <w:numId w:val="10"/>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Wykonawca ustanawia kierownika budowy w osobie: ………… </w:t>
      </w:r>
    </w:p>
    <w:p w:rsidR="00A76BFF" w:rsidRPr="00A76BFF" w:rsidRDefault="00A76BFF" w:rsidP="00A76BFF">
      <w:pPr>
        <w:numPr>
          <w:ilvl w:val="0"/>
          <w:numId w:val="10"/>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Kierownik budowy działa zgodnie z przepisami ustawy z dnia 7 lipca 1994 r. Prawo budowlane (Dz. U. z 2013 r., poz. 1409 ze zm.).</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10</w:t>
      </w:r>
    </w:p>
    <w:p w:rsidR="00A76BFF" w:rsidRPr="00A76BFF" w:rsidRDefault="00A76BFF" w:rsidP="00A76BFF">
      <w:pPr>
        <w:numPr>
          <w:ilvl w:val="5"/>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ponosi pełną odpowiedzialność za teren budowy z chwilą jego przejęcia.</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w taki sposób wykonywać niniejszą umowę, aby ani Zamawiający, ani żadna osoba trzecia nie doznali szkody pozostającej w związku z wykonywaniem niniejszej umowy. W szczególności zobowiązuje się:</w:t>
      </w:r>
    </w:p>
    <w:p w:rsidR="00A76BFF" w:rsidRPr="00A76BFF" w:rsidRDefault="00A76BFF" w:rsidP="00A76BFF">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zabezpieczyć i oznakować prowadzone roboty oraz dbać o prawidłowość oznakowania przez cały czas trwania realizacji zadania;</w:t>
      </w:r>
    </w:p>
    <w:p w:rsidR="00A76BFF" w:rsidRPr="00A76BFF" w:rsidRDefault="00A76BFF" w:rsidP="00A76BFF">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wydzielić i szczególnie dokładnie zabezpieczyć teren prowadzonych prac, a także prowadzić prace w sposób jak najmniej uciążliwy dla pacjentów i mieszkańców okolicznych budynków;</w:t>
      </w:r>
    </w:p>
    <w:p w:rsidR="00A76BFF" w:rsidRPr="00A76BFF" w:rsidRDefault="00A76BFF" w:rsidP="00A76BFF">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zapewnić na terenie budowy należyty ład i porządek, a szczególnie przestrzegać przepisów BHP i P-POŻ.</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Wykonawca ponosi odpowiedzialność za wszelkie szkody na mieniu i/lub osobie wyrządzone Zamawiającemu oraz / lub osobom trzecim, w związku lub przy wykonywaniu niniejszej umowy.</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respektować w szczególności postanowienia art. 208 Kodeksu pracy.</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zapewni realizację robót przez odpowiednio wykwalifikowanych i posiadających odpowiednie uprawnienia pracowników oraz gwarantujących poprawność i właściwą jakość wykonanych robót,</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(Inspektor Nadzoru) ma prawo żądać od Wykonawcy okazania dokumentów potwierdzających przekazanie odpadów jednostce posiadającej stosowne zezwolenie.</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uporządkować teren robót nie później niż w terminie przekazania przez Wykonawcę robót i przyjęcia ich przez Zamawiającego jako należycie wykonanych.</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11</w:t>
      </w:r>
    </w:p>
    <w:p w:rsidR="00A76BFF" w:rsidRPr="00A76BFF" w:rsidRDefault="00A76BFF" w:rsidP="00A76BFF">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rsidR="00A76BFF" w:rsidRPr="00A76BFF" w:rsidRDefault="00A76BFF" w:rsidP="00A76BFF">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może zastosować wyłącznie wyroby wprowadzone do obrotu zgodnie z obowiązującymi przepisami.</w:t>
      </w:r>
    </w:p>
    <w:p w:rsidR="00A76BFF" w:rsidRPr="00A76BFF" w:rsidRDefault="00A76BFF" w:rsidP="00A76BFF">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zobowiązany jest dostarczyć Zamawiającemu odpowiednie świadectwa, certyfikaty, aprobaty techniczne, instrukcje obsługi, karty gwarancyjne, itp. zastosowanych materiałów i urządzeń.</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12</w:t>
      </w:r>
    </w:p>
    <w:p w:rsidR="00A76BFF" w:rsidRPr="00A76BFF" w:rsidRDefault="00A76BFF" w:rsidP="00A76BFF">
      <w:pPr>
        <w:tabs>
          <w:tab w:val="left" w:pos="360"/>
        </w:tabs>
        <w:suppressAutoHyphens/>
        <w:spacing w:after="0" w:line="240" w:lineRule="auto"/>
        <w:ind w:left="19"/>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pokryje we własnym zakresie w szczególności następujące koszty:</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urządzenia i zabezpieczenia terenu robót, strzeżenia mienia i zachowania warunków bezpieczeństwa (p-</w:t>
      </w:r>
      <w:proofErr w:type="spellStart"/>
      <w:r w:rsidRPr="00A76BFF">
        <w:rPr>
          <w:rFonts w:ascii="Arial Narrow" w:eastAsia="Times New Roman" w:hAnsi="Arial Narrow" w:cs="Arial Narrow"/>
          <w:sz w:val="22"/>
          <w:szCs w:val="22"/>
          <w:lang w:eastAsia="ar-SA"/>
        </w:rPr>
        <w:t>poż</w:t>
      </w:r>
      <w:proofErr w:type="spellEnd"/>
      <w:r w:rsidRPr="00A76BFF">
        <w:rPr>
          <w:rFonts w:ascii="Arial Narrow" w:eastAsia="Times New Roman" w:hAnsi="Arial Narrow" w:cs="Arial Narrow"/>
          <w:sz w:val="22"/>
          <w:szCs w:val="22"/>
          <w:lang w:eastAsia="ar-SA"/>
        </w:rPr>
        <w:t>, bhp, itp.);</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załadunku, transportu, składowania i utylizacji gruzu, złomu, odpadów, itp.;</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sporządzenia dokumentacji powykonawczej;</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pomiarów, prób, odbiorów, rozruchu, itp.;</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szkolenia, instrukcji, etc.;</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likwidacji i uporządkowania terenu budowy.</w:t>
      </w:r>
    </w:p>
    <w:p w:rsidR="00A76BFF" w:rsidRPr="00A76BFF" w:rsidRDefault="00A76BFF" w:rsidP="00A76BFF">
      <w:pPr>
        <w:tabs>
          <w:tab w:val="left" w:pos="360"/>
        </w:tabs>
        <w:suppressAutoHyphens/>
        <w:spacing w:after="0" w:line="240" w:lineRule="auto"/>
        <w:ind w:left="360" w:hanging="360"/>
        <w:jc w:val="center"/>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13</w:t>
      </w:r>
    </w:p>
    <w:p w:rsidR="00A76BFF" w:rsidRPr="00A76BFF" w:rsidRDefault="00A76BFF" w:rsidP="00A76BFF">
      <w:pPr>
        <w:numPr>
          <w:ilvl w:val="1"/>
          <w:numId w:val="12"/>
        </w:numPr>
        <w:tabs>
          <w:tab w:val="left" w:pos="37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Za wykonanie przedmiotu umowy przysługuje Wykonawcy od Zamawiającego wynagrodzenie ryczałtowe w wysokości brutto ...................... PLN </w:t>
      </w:r>
      <w:r w:rsidR="00924601">
        <w:rPr>
          <w:rFonts w:ascii="Arial Narrow" w:eastAsia="Times New Roman" w:hAnsi="Arial Narrow" w:cs="Arial Narrow"/>
          <w:sz w:val="22"/>
          <w:szCs w:val="22"/>
          <w:lang w:eastAsia="ar-SA"/>
        </w:rPr>
        <w:t>netto …………………PLN</w:t>
      </w:r>
      <w:r w:rsidRPr="00A76BFF">
        <w:rPr>
          <w:rFonts w:ascii="Arial Narrow" w:eastAsia="Times New Roman" w:hAnsi="Arial Narrow" w:cs="Arial Narrow"/>
          <w:sz w:val="22"/>
          <w:szCs w:val="22"/>
          <w:lang w:eastAsia="ar-SA"/>
        </w:rPr>
        <w:t>.</w:t>
      </w:r>
    </w:p>
    <w:p w:rsidR="00A76BFF" w:rsidRPr="00A76BFF" w:rsidRDefault="00A76BFF" w:rsidP="00A76BFF">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Wynagrodzenie ryczałtowe, o którym mowa w ust. 1 obejmuje wszelkie koszty związane z realizacją przedmiotu umowy, w tym ryzyko Wykonawcy z tytułu oszacowania wszelkich kosztów związanych z  realizacją zadania. Niedoszacowanie, pominięcie czy brak rozpoznania zakresu przedmiotu umowy nie może być podstawą do żądania zmiany wynagrodzenia ryczałtowego określonego w ust. 1.</w:t>
      </w:r>
    </w:p>
    <w:p w:rsidR="00A76BFF" w:rsidRPr="00A76BFF" w:rsidRDefault="00A76BFF" w:rsidP="00A76BFF">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Wynagrodzenie płatne będzie fakturami częściowymi,</w:t>
      </w:r>
    </w:p>
    <w:p w:rsidR="00A76BFF" w:rsidRPr="00A76BFF" w:rsidRDefault="00A76BFF" w:rsidP="00A76BFF">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Podstawą wystawienia przez Wykonawcę częściowych faktur  będzie  zatwierdzone przez Inspektora Nadzoru odbiory częściowe robót już wykonanych: </w:t>
      </w:r>
    </w:p>
    <w:p w:rsidR="00A76BFF" w:rsidRPr="00A76BFF" w:rsidRDefault="00A76BFF" w:rsidP="00A76BFF">
      <w:pPr>
        <w:numPr>
          <w:ilvl w:val="4"/>
          <w:numId w:val="12"/>
        </w:numPr>
        <w:tabs>
          <w:tab w:val="left" w:pos="380"/>
          <w:tab w:val="num" w:pos="426"/>
        </w:tabs>
        <w:suppressAutoHyphens/>
        <w:spacing w:after="0" w:line="240" w:lineRule="auto"/>
        <w:ind w:left="426" w:hanging="56"/>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pierwsza faktura w wysokości 30 % zamówienia , gdy zaawansowanie robót zgodnie z harmonogramem rzeczowo – finansowym przekroczy 30 % całości,</w:t>
      </w:r>
    </w:p>
    <w:p w:rsidR="00A76BFF" w:rsidRPr="00A76BFF" w:rsidRDefault="00A76BFF" w:rsidP="00A76BFF">
      <w:pPr>
        <w:numPr>
          <w:ilvl w:val="4"/>
          <w:numId w:val="12"/>
        </w:numPr>
        <w:tabs>
          <w:tab w:val="left" w:pos="380"/>
          <w:tab w:val="num" w:pos="426"/>
        </w:tabs>
        <w:suppressAutoHyphens/>
        <w:spacing w:after="0" w:line="240" w:lineRule="auto"/>
        <w:ind w:left="426" w:hanging="56"/>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druga  faktura w wysokości 30 % zamówienia , gdy zaawansowanie robót zgodnie z harmonogramem rzeczowo – finansowym przekroczy 60 % całości,   </w:t>
      </w:r>
    </w:p>
    <w:p w:rsidR="00A76BFF" w:rsidRPr="00A76BFF" w:rsidRDefault="00A76BFF" w:rsidP="00A76BFF">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Podstawę do rozliczenia stanowić będzie protokół stanu robót podpisany przez Inspektora Nadzoru inwestorskiego i kierownika budowy.</w:t>
      </w:r>
    </w:p>
    <w:p w:rsidR="00A76BFF" w:rsidRPr="00A76BFF" w:rsidRDefault="00A76BFF" w:rsidP="00A76BFF">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Faktura końcowa zostanie uregulowana po podpisaniu (bez uwag) końcowego protokołu odbioru robót. </w:t>
      </w:r>
    </w:p>
    <w:p w:rsidR="00A76BFF" w:rsidRPr="00A76BFF" w:rsidRDefault="00A76BFF" w:rsidP="00A76BFF">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dokona zapłaty faktur w terminie 30 dni licząc od daty jej doręczenia wraz z dokumentami rozliczeniowymi, z zastrzeżeniem § 2 ust. 19-25. Za dzień zapłaty wynagrodzenia przyjmuje się dzień obciążenia rachunku Zamawiającego.</w:t>
      </w:r>
    </w:p>
    <w:p w:rsidR="00A76BFF" w:rsidRPr="00A76BFF" w:rsidRDefault="00A76BFF" w:rsidP="00A76BFF">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14</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15</w:t>
      </w:r>
    </w:p>
    <w:p w:rsidR="00A76BFF" w:rsidRPr="00A76BFF" w:rsidRDefault="00A76BFF" w:rsidP="00A76BFF">
      <w:pPr>
        <w:widowControl w:val="0"/>
        <w:numPr>
          <w:ilvl w:val="0"/>
          <w:numId w:val="14"/>
        </w:numPr>
        <w:tabs>
          <w:tab w:val="left" w:pos="370"/>
        </w:tabs>
        <w:suppressAutoHyphens/>
        <w:autoSpaceDE w:val="0"/>
        <w:spacing w:after="0" w:line="240" w:lineRule="auto"/>
        <w:ind w:left="35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Dla zabezpieczenia należytego wykonania umowy, tytułem kaucji gwarancyjnej Wykonawca wnosi zabezpieczenie w formie ………… w wysokości: ………… zł. (5 % wartości brutto umowy).</w:t>
      </w:r>
    </w:p>
    <w:p w:rsidR="00A76BFF" w:rsidRPr="00A76BFF" w:rsidRDefault="00A76BFF" w:rsidP="00A76BFF">
      <w:pPr>
        <w:widowControl w:val="0"/>
        <w:numPr>
          <w:ilvl w:val="0"/>
          <w:numId w:val="14"/>
        </w:numPr>
        <w:tabs>
          <w:tab w:val="left" w:pos="370"/>
        </w:tabs>
        <w:suppressAutoHyphens/>
        <w:autoSpaceDE w:val="0"/>
        <w:spacing w:after="0" w:line="240" w:lineRule="auto"/>
        <w:ind w:left="35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Zmiany formy kaucji gwarancyjnej muszą być dokonywane z zachowaniem ciągłości i bez zmniejszania wysokości.</w:t>
      </w:r>
    </w:p>
    <w:p w:rsidR="00A76BFF" w:rsidRPr="00A76BFF" w:rsidRDefault="00A76BFF" w:rsidP="00A76BFF">
      <w:pPr>
        <w:widowControl w:val="0"/>
        <w:numPr>
          <w:ilvl w:val="0"/>
          <w:numId w:val="14"/>
        </w:numPr>
        <w:tabs>
          <w:tab w:val="left" w:pos="370"/>
        </w:tabs>
        <w:suppressAutoHyphens/>
        <w:autoSpaceDE w:val="0"/>
        <w:spacing w:after="0" w:line="240" w:lineRule="auto"/>
        <w:ind w:left="35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Zwrot zabezpieczenia odpowiadający 70 % wniesionej kaucji gwarancyjnej nastąpi w terminie 30 dni od dnia wykonania i uznania za należycie wykonany całego Przedmiotu umowy przez Wykonawcę.</w:t>
      </w:r>
    </w:p>
    <w:p w:rsidR="00A76BFF" w:rsidRPr="00A76BFF" w:rsidRDefault="00A76BFF" w:rsidP="00A76BFF">
      <w:pPr>
        <w:widowControl w:val="0"/>
        <w:numPr>
          <w:ilvl w:val="0"/>
          <w:numId w:val="14"/>
        </w:numPr>
        <w:tabs>
          <w:tab w:val="left" w:pos="370"/>
        </w:tabs>
        <w:suppressAutoHyphens/>
        <w:autoSpaceDE w:val="0"/>
        <w:spacing w:after="0" w:line="240" w:lineRule="auto"/>
        <w:ind w:left="350"/>
        <w:jc w:val="both"/>
        <w:rPr>
          <w:rFonts w:ascii="Arial Narrow" w:eastAsia="Lucida Sans Unicode" w:hAnsi="Arial Narrow" w:cs="Arial Narrow"/>
          <w:sz w:val="22"/>
          <w:szCs w:val="22"/>
          <w:lang w:eastAsia="ar-SA"/>
        </w:rPr>
      </w:pPr>
      <w:r w:rsidRPr="00A76BFF">
        <w:rPr>
          <w:rFonts w:ascii="Arial Narrow" w:eastAsia="Times New Roman" w:hAnsi="Arial Narrow" w:cs="Arial Narrow"/>
          <w:sz w:val="22"/>
          <w:szCs w:val="22"/>
          <w:lang w:eastAsia="ar-SA"/>
        </w:rPr>
        <w:t>Pozostałe 30 % zabezpieczenia zostanie zwrócone Wykonawcy w terminie 15 dni po wygaśnięciu roszczeń Zamawiającego z tytułu rękojmi za wady i z tytułu gwarancji jakości.</w:t>
      </w:r>
    </w:p>
    <w:p w:rsidR="00A76BFF" w:rsidRPr="00A76BFF" w:rsidRDefault="00A76BFF" w:rsidP="00A76BFF">
      <w:pPr>
        <w:keepNext/>
        <w:suppressLineNumbers/>
        <w:suppressAutoHyphens/>
        <w:spacing w:after="0" w:line="240" w:lineRule="auto"/>
        <w:jc w:val="center"/>
        <w:rPr>
          <w:rFonts w:ascii="Arial Narrow" w:eastAsia="Lucida Sans Unicode" w:hAnsi="Arial Narrow" w:cs="Arial Narrow"/>
          <w:b/>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16</w:t>
      </w:r>
    </w:p>
    <w:p w:rsidR="00A76BFF" w:rsidRPr="00A76BFF" w:rsidRDefault="00A76BFF" w:rsidP="00A76BFF">
      <w:pPr>
        <w:numPr>
          <w:ilvl w:val="2"/>
          <w:numId w:val="15"/>
        </w:numPr>
        <w:tabs>
          <w:tab w:val="left" w:pos="360"/>
        </w:tabs>
        <w:suppressAutoHyphens/>
        <w:spacing w:after="0" w:line="240" w:lineRule="auto"/>
        <w:jc w:val="both"/>
        <w:rPr>
          <w:rFonts w:ascii="Arial Narrow" w:eastAsia="Times New Roman" w:hAnsi="Arial Narrow" w:cs="Arial Narrow"/>
          <w:iCs/>
          <w:sz w:val="22"/>
          <w:szCs w:val="22"/>
          <w:lang w:eastAsia="ar-SA"/>
        </w:rPr>
      </w:pPr>
      <w:r w:rsidRPr="00A76BFF">
        <w:rPr>
          <w:rFonts w:ascii="Arial Narrow" w:eastAsia="Times New Roman" w:hAnsi="Arial Narrow" w:cs="Arial Narrow"/>
          <w:sz w:val="22"/>
          <w:szCs w:val="22"/>
          <w:lang w:eastAsia="ar-SA"/>
        </w:rPr>
        <w:t>Strony postanawiają, że Wykonawca zapłaci Zamawiającemu karę umowną w razie: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iCs/>
          <w:sz w:val="22"/>
          <w:szCs w:val="22"/>
          <w:lang w:eastAsia="ar-SA"/>
        </w:rPr>
        <w:t xml:space="preserve">odstąpienia od umowy przez Zamawiającego na skutek okoliczności, za które odpowiada Wykonawca - w wysokości </w:t>
      </w:r>
      <w:r w:rsidRPr="00A76BFF">
        <w:rPr>
          <w:rFonts w:ascii="Arial Narrow" w:eastAsia="Times New Roman" w:hAnsi="Arial Narrow" w:cs="Arial Narrow"/>
          <w:bCs/>
          <w:iCs/>
          <w:sz w:val="22"/>
          <w:szCs w:val="22"/>
          <w:lang w:eastAsia="ar-SA"/>
        </w:rPr>
        <w:t>10 %</w:t>
      </w:r>
      <w:r w:rsidRPr="00A76BFF">
        <w:rPr>
          <w:rFonts w:ascii="Arial Narrow" w:eastAsia="Times New Roman" w:hAnsi="Arial Narrow" w:cs="Arial Narrow"/>
          <w:b/>
          <w:bCs/>
          <w:iCs/>
          <w:sz w:val="22"/>
          <w:szCs w:val="22"/>
          <w:lang w:eastAsia="ar-SA"/>
        </w:rPr>
        <w:t xml:space="preserve"> </w:t>
      </w:r>
      <w:r w:rsidRPr="00A76BFF">
        <w:rPr>
          <w:rFonts w:ascii="Arial Narrow" w:eastAsia="Times New Roman" w:hAnsi="Arial Narrow" w:cs="Arial Narrow"/>
          <w:iCs/>
          <w:sz w:val="22"/>
          <w:szCs w:val="22"/>
          <w:lang w:eastAsia="ar-SA"/>
        </w:rPr>
        <w:t>wynagrodzenia brutto wskazanego w § 13 ust. 1 umowy;</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iCs/>
          <w:sz w:val="22"/>
          <w:szCs w:val="22"/>
          <w:lang w:eastAsia="ar-SA"/>
        </w:rPr>
        <w:t>opóźnienia w wykonaniu Przedmiotu umowy – w wysokości 0,3 % wynagrodzenia umownego brutto wskazanego w § 13 ust. 1 umowy za każdy dzień opóźnienia;</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iCs/>
          <w:sz w:val="22"/>
          <w:szCs w:val="22"/>
          <w:lang w:eastAsia="ar-SA"/>
        </w:rPr>
        <w:lastRenderedPageBreak/>
        <w:t>opóźnienia w usunięciu wad stwierdzonych przy odbiorze – w wysokości 0,3 % wynagrodzenia umownego brutto wskazanego w § 13 ust. 1 umowy za każdy dzień opóźnienia, licząc od uzgodnionego przez Strony dnia wyznaczonego do usunięcia wad;</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iCs/>
          <w:sz w:val="22"/>
          <w:szCs w:val="22"/>
          <w:lang w:eastAsia="ar-SA"/>
        </w:rPr>
        <w:t>opóźnienia w usunięciu wad stwierdzonych w okresie rękojmi lub gwarancji – w wysokości 0,3 % wynagrodzenia umownego brutto wskazanego w § 13 ust. 1 za każdy dzień opóźnienia, licząc od uzgodnionego przez Strony dnia wyznaczonego do usunięcia wad;</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braku zapłaty lub nieterminowej zapłaty wynagrodzenia należnego podwykonawcom lub</w:t>
      </w:r>
      <w:r w:rsidRPr="00A76BFF">
        <w:rPr>
          <w:rFonts w:ascii="Arial Narrow" w:eastAsia="Times New Roman" w:hAnsi="Arial Narrow" w:cs="Arial Narrow"/>
          <w:iCs/>
          <w:sz w:val="22"/>
          <w:szCs w:val="22"/>
          <w:lang w:eastAsia="ar-SA"/>
        </w:rPr>
        <w:t xml:space="preserve"> </w:t>
      </w:r>
      <w:r w:rsidRPr="00A76BFF">
        <w:rPr>
          <w:rFonts w:ascii="Arial Narrow" w:eastAsia="Times New Roman" w:hAnsi="Arial Narrow" w:cs="Arial Narrow"/>
          <w:sz w:val="22"/>
          <w:szCs w:val="22"/>
          <w:lang w:eastAsia="ar-SA"/>
        </w:rPr>
        <w:t>dalszym podwykonawcom –</w:t>
      </w:r>
      <w:r w:rsidRPr="00A76BFF">
        <w:rPr>
          <w:rFonts w:ascii="Arial Narrow" w:eastAsia="Times New Roman" w:hAnsi="Arial Narrow" w:cs="Arial Narrow"/>
          <w:iCs/>
          <w:sz w:val="22"/>
          <w:szCs w:val="22"/>
          <w:lang w:eastAsia="ar-SA"/>
        </w:rPr>
        <w:t xml:space="preserve"> w wysokości 5 000,00 zł za każde takie zdarzenie;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nieprzedłożenia do zaakceptowania projektu umowy o podwykonawstwo, której</w:t>
      </w:r>
      <w:r w:rsidRPr="00A76BFF">
        <w:rPr>
          <w:rFonts w:ascii="Arial Narrow" w:eastAsia="Times New Roman" w:hAnsi="Arial Narrow" w:cs="Arial Narrow"/>
          <w:iCs/>
          <w:sz w:val="22"/>
          <w:szCs w:val="22"/>
          <w:lang w:eastAsia="ar-SA"/>
        </w:rPr>
        <w:t xml:space="preserve"> </w:t>
      </w:r>
      <w:r w:rsidRPr="00A76BFF">
        <w:rPr>
          <w:rFonts w:ascii="Arial Narrow" w:eastAsia="Times New Roman" w:hAnsi="Arial Narrow" w:cs="Arial Narrow"/>
          <w:sz w:val="22"/>
          <w:szCs w:val="22"/>
          <w:lang w:eastAsia="ar-SA"/>
        </w:rPr>
        <w:t>przedmiotem są roboty budowlane, lub projektu jej zmiany –</w:t>
      </w:r>
      <w:r w:rsidRPr="00A76BFF">
        <w:rPr>
          <w:rFonts w:ascii="Arial Narrow" w:eastAsia="Times New Roman" w:hAnsi="Arial Narrow" w:cs="Arial Narrow"/>
          <w:iCs/>
          <w:sz w:val="22"/>
          <w:szCs w:val="22"/>
          <w:lang w:eastAsia="ar-SA"/>
        </w:rPr>
        <w:t xml:space="preserve"> w wysokości 3 000,00 zł za każde takie zdarzenie;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nieprzedłożenia poświadczonej za zgodność z oryginałem kopii umowy o</w:t>
      </w:r>
      <w:r w:rsidRPr="00A76BFF">
        <w:rPr>
          <w:rFonts w:ascii="Arial Narrow" w:eastAsia="Times New Roman" w:hAnsi="Arial Narrow" w:cs="Arial Narrow"/>
          <w:iCs/>
          <w:sz w:val="22"/>
          <w:szCs w:val="22"/>
          <w:lang w:eastAsia="ar-SA"/>
        </w:rPr>
        <w:t xml:space="preserve"> </w:t>
      </w:r>
      <w:r w:rsidRPr="00A76BFF">
        <w:rPr>
          <w:rFonts w:ascii="Arial Narrow" w:eastAsia="Times New Roman" w:hAnsi="Arial Narrow" w:cs="Arial Narrow"/>
          <w:sz w:val="22"/>
          <w:szCs w:val="22"/>
          <w:lang w:eastAsia="ar-SA"/>
        </w:rPr>
        <w:t>podwykonawstwo lub jej zmiany –</w:t>
      </w:r>
      <w:r w:rsidRPr="00A76BFF">
        <w:rPr>
          <w:rFonts w:ascii="Arial Narrow" w:eastAsia="Times New Roman" w:hAnsi="Arial Narrow" w:cs="Arial Narrow"/>
          <w:iCs/>
          <w:sz w:val="22"/>
          <w:szCs w:val="22"/>
          <w:lang w:eastAsia="ar-SA"/>
        </w:rPr>
        <w:t xml:space="preserve"> w wysokości 3 000,00 zł za każde takie zdarzenie;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sz w:val="22"/>
          <w:szCs w:val="22"/>
          <w:lang w:eastAsia="ar-SA"/>
        </w:rPr>
        <w:t>braku zmiany umowy o podwykonawstwo lub dalsze podwykonawstwo w zakresie terminu zapłaty –</w:t>
      </w:r>
      <w:r w:rsidRPr="00A76BFF">
        <w:rPr>
          <w:rFonts w:ascii="Arial Narrow" w:eastAsia="Times New Roman" w:hAnsi="Arial Narrow" w:cs="Arial Narrow"/>
          <w:iCs/>
          <w:sz w:val="22"/>
          <w:szCs w:val="22"/>
          <w:lang w:eastAsia="ar-SA"/>
        </w:rPr>
        <w:t xml:space="preserve"> w wysokości 3 000,00 zł za każde takie zdarzenie;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iCs/>
          <w:sz w:val="22"/>
          <w:szCs w:val="22"/>
          <w:lang w:eastAsia="ar-SA"/>
        </w:rPr>
        <w:t>konieczności zapłaty przez Zamawiającego wymagalnego wynagrodzenia podwykonawcy, o którą podwykonawca wystąpił do Zamawiającego na podstawie art. 647</w:t>
      </w:r>
      <w:r w:rsidRPr="00A76BFF">
        <w:rPr>
          <w:rFonts w:ascii="Arial Narrow" w:eastAsia="Times New Roman" w:hAnsi="Arial Narrow" w:cs="Arial Narrow"/>
          <w:iCs/>
          <w:sz w:val="22"/>
          <w:szCs w:val="22"/>
          <w:vertAlign w:val="superscript"/>
          <w:lang w:eastAsia="ar-SA"/>
        </w:rPr>
        <w:t>1</w:t>
      </w:r>
      <w:r w:rsidRPr="00A76BFF">
        <w:rPr>
          <w:rFonts w:ascii="Arial Narrow" w:eastAsia="Times New Roman" w:hAnsi="Arial Narrow" w:cs="Arial Narrow"/>
          <w:iCs/>
          <w:sz w:val="22"/>
          <w:szCs w:val="22"/>
          <w:lang w:eastAsia="ar-SA"/>
        </w:rPr>
        <w:t xml:space="preserve"> § 5 ustawy z dnia 23 kwietnia 1964 r. Kodeks cywilny, a Zamawiający zapłaty dokonał, po akceptacji przedstawionych przez podwykonawcę dokumentów potwierdzających wykonanie robót, dostaw lub usług – w wysokości 10 000,00 zł za każde takie zdarzenie</w:t>
      </w:r>
      <w:r w:rsidRPr="00A76BFF">
        <w:rPr>
          <w:rFonts w:ascii="Arial Narrow" w:eastAsia="Times New Roman" w:hAnsi="Arial Narrow"/>
          <w:sz w:val="24"/>
          <w:szCs w:val="24"/>
          <w:lang w:eastAsia="ar-SA"/>
        </w:rPr>
        <w:t>.</w:t>
      </w:r>
    </w:p>
    <w:p w:rsidR="00A76BFF" w:rsidRPr="00A76BFF" w:rsidRDefault="00A76BFF" w:rsidP="00A76BFF">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 opóźnienie w zapłacie wynagrodzenia umownego za należycie wykonane prace Wykonawcy przysługiwać będą odsetki naliczone zgodnie z ustawą o</w:t>
      </w:r>
      <w:r w:rsidRPr="00A76BFF">
        <w:rPr>
          <w:rFonts w:ascii="Arial Narrow" w:eastAsia="Times New Roman" w:hAnsi="Arial Narrow" w:cs="Arial Narrow"/>
          <w:bCs/>
          <w:color w:val="000000"/>
          <w:sz w:val="22"/>
          <w:szCs w:val="22"/>
          <w:lang w:eastAsia="ar-SA"/>
        </w:rPr>
        <w:t xml:space="preserve"> terminach zapłaty w transakcjach handlowych.</w:t>
      </w:r>
    </w:p>
    <w:p w:rsidR="00A76BFF" w:rsidRPr="00A76BFF" w:rsidRDefault="00A76BFF" w:rsidP="00A76BFF">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Niezależnie od kar umownych, o których mowa w ust. 1, Zamawiający ma prawo dochodzenia odszkodowania na zasadach ogólnych.</w:t>
      </w:r>
    </w:p>
    <w:p w:rsidR="00A76BFF" w:rsidRPr="00A76BFF" w:rsidRDefault="00A76BFF" w:rsidP="00A76BFF">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jest upoważniony do potrącenia kar umownych i ewentualnych odszkodowań uzupełniających z  wniesionej przez Wykonawcę dla zabezpieczenia należytego wykonania umowy kaucji gwarancyjnej, o której mowa w § 15.</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17</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do zgłaszania Inspektorowi Nadzoru terminu zakończenia robót podlegających zakryciu oraz robót zanikowych celem dokonania ich odbioru. Brak zgłoszenia robót zanikowych Zamawiającemu spowoduje, że koszty ewentualnych odkrywek obciążą w całości Wykonawcę.</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18</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postanawiają, że Wykonawca zgłosi Zamawiającemu gotowość do przekazania robót na 2 dni przed datą zakończenia prac, wskazaną w § 4 ust. 1 umowy, a Zamawiający wyznaczy termin końcowego odbioru Przedmiotu umowy.</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Jeżeli w trakcie odbioru Przedmiotu umowy zostaną stwierdzone wady lub usterki, to Zamawiającemu przysługują następujące uprawnienia:</w:t>
      </w:r>
    </w:p>
    <w:p w:rsidR="00A76BFF" w:rsidRPr="00A76BFF" w:rsidRDefault="00A76BFF" w:rsidP="00A76BFF">
      <w:pPr>
        <w:numPr>
          <w:ilvl w:val="0"/>
          <w:numId w:val="18"/>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jeżeli wady nadają się do usunięcia, Zamawiający odmawia dokonania odbioru Przedmiotu umowy do czasu ich usunięcia, wyznaczając równocześnie termin usunięcia wad lub usterek,</w:t>
      </w:r>
    </w:p>
    <w:p w:rsidR="00A76BFF" w:rsidRPr="00A76BFF" w:rsidRDefault="00A76BFF" w:rsidP="00A76BFF">
      <w:pPr>
        <w:numPr>
          <w:ilvl w:val="0"/>
          <w:numId w:val="18"/>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jeżeli wady nie nadają się do usunięcia, Zamawiający może:</w:t>
      </w:r>
    </w:p>
    <w:p w:rsidR="00A76BFF" w:rsidRPr="00A76BFF" w:rsidRDefault="00A76BFF" w:rsidP="00A76BFF">
      <w:pPr>
        <w:numPr>
          <w:ilvl w:val="0"/>
          <w:numId w:val="19"/>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obniżyć odpowiednio wynagrodzenie, jeżeli wady te nie uniemożliwiają użytkowania Przedmiotu umowy zgodnie z przeznaczeniem,</w:t>
      </w:r>
    </w:p>
    <w:p w:rsidR="00A76BFF" w:rsidRPr="00A76BFF" w:rsidRDefault="00A76BFF" w:rsidP="00A76BFF">
      <w:pPr>
        <w:numPr>
          <w:ilvl w:val="0"/>
          <w:numId w:val="19"/>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odstąpić od umowy albo zażądać wykonania Przedmiotu umowy po raz drugi, jeżeli wady te uniemożliwiają użytkowanie przedmiotu umowy zgodnie z przeznaczeniem.</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określonym w ust. 2 pkt 2 lit a:</w:t>
      </w:r>
    </w:p>
    <w:p w:rsidR="00A76BFF" w:rsidRPr="00A76BFF" w:rsidRDefault="00A76BFF" w:rsidP="00A76BFF">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wady zostaną szczegółowo opisane w protokole odbioru,</w:t>
      </w:r>
    </w:p>
    <w:p w:rsidR="00A76BFF" w:rsidRPr="00A76BFF" w:rsidRDefault="00A76BFF" w:rsidP="00A76BFF">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ustalą, w oparciu o kosztorys ofertowy, w jakim stopniu opisane wady umniejszają wartość Przedmiotu umowy,</w:t>
      </w:r>
    </w:p>
    <w:p w:rsidR="00A76BFF" w:rsidRPr="00A76BFF" w:rsidRDefault="00A76BFF" w:rsidP="00A76BFF">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sporządzony będzie stosowny aneks wprowadzający zmiany w stosunku do złożonej oferty (zgodnie z art. 144 ust. 1 ustawy z dnia 29 stycznia 2004 r. Prawo zamówień publicznych (Dz. U. z 2013 r., poz. 907 ze zm.)).</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zobowiązany jest do zawiadomienia Zamawiającego o usunięciu wad, żądając jednocześnie wyznaczenia terminu odbioru zakwestionowanych uprzednio wadliwych robót.</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wyznacza, nie częściej niż raz na 12 miesięcy, terminy przeglądów robót w okresach rękojmi oraz gwarancji, a w razie stwierdzenia wad i usterek wyznacza termin ich usunięcia. O wykryciu wady Zamawiający zawiadomi Wykonawcę w formie pisemnej listem poleconym, wyznaczając mu jednocześnie odpowiedni termin do usunięcia wady.</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razie stwierdzenia podczas przeglądów, o których mowa w ust. 5 wad i usterek, Zamawiający wyznacza termin protokolarnego stwierdzenia usunięcia tych wad i usterek.</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Wady robót nadające się do usunięcia stwierdzone w okresie rękojmi lub gwarancji Wykonawca zobowiązany będzie usunąć w terminie wyznaczonym przez Zamawiającego.</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opóźnienia się Wykonawcy w usuwaniu stwierdzonych wad lub usterek albo odmowy usunięcia tych wad/usterek Zamawiający może je usunąć na koszt i niebezpieczeństwo Wykonawcy (na  co  Wykonawca wyraża nieodwołalną i bezwarunkową zgodę), zachowując prawo do naliczania kar umownych i odszkodowania uzupełniającego.</w:t>
      </w:r>
    </w:p>
    <w:p w:rsidR="00A76BFF" w:rsidRPr="00A76BFF" w:rsidRDefault="00A76BFF" w:rsidP="00A76BFF">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19</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udziela Zamawiającemu gwarancji jakości na wykonane roboty, użyte materiały, instalacje oraz urządzenia stanowiące Przedmiot umowy na okres ….. miesięcy licząc od daty przekazania przez Wykonawcę przedmiotu umowy i przyjęcia go przez Zamawiającego jako należycie wykonanego.</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zapewni serwis i obowiązkowe przeglądy w okresach gwarancji oraz rękojmi wliczone w cenę oferty.</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Gwarancja nie obejmuje wymiany materiałów eksploatacyjnych, które uległy zużyciu w wyniku normalnego użytkowania.</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nie może odmówić usunięcia wady nawet gdyby wymagało to nadmiernych kosztów.</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Żadne z postanowień niniejszej umowy nie będzie interpretowane jako ograniczenie lub wyłączenie odpowiedzialności Wykonawcy z tytułu rękojmi.</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dokonają przeglądu gwarancyjnego w ostatnim dniu terminu gwarancji, a stwierdzone wówczas usterki Generalny Wykonawca usunie niezwłocznie w ramach gwarancji.</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20</w:t>
      </w:r>
    </w:p>
    <w:p w:rsidR="00A76BFF" w:rsidRPr="00A76BFF" w:rsidRDefault="00A76BFF" w:rsidP="00A76BFF">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postanawiają, że przysługuje im prawo odstąpienia od umowy w wypadkach określonych w przepisach Kodeksu cywilnego,  a ponadto Zamawiający może odstąpić od umowy, jeżeli:</w:t>
      </w:r>
    </w:p>
    <w:p w:rsidR="00A76BFF" w:rsidRPr="00A76BFF" w:rsidRDefault="00A76BFF" w:rsidP="00A76BFF">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nie rozpoczął robót w terminie, o którym mowa w § 4 ust. 2 lub przerwał roboty i nie realizuje ich przez okres co najmniej 14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rsidR="00A76BFF" w:rsidRPr="00A76BFF" w:rsidRDefault="00A76BFF" w:rsidP="00A76BFF">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wystąpiła istotna zmiana okoliczności powodująca, że wykonanie umowy nie leży w interesie publicznym, czego nie można było przewidzieć w chwili zawarcia umowy – w takiej sytuacji </w:t>
      </w:r>
      <w:r w:rsidRPr="00A76BFF">
        <w:rPr>
          <w:rFonts w:ascii="Arial Narrow" w:eastAsia="SimSun" w:hAnsi="Arial Narrow" w:cs="Arial Narrow"/>
          <w:sz w:val="22"/>
          <w:szCs w:val="22"/>
          <w:lang w:eastAsia="ar-SA"/>
        </w:rPr>
        <w:t>Zamawiający może odstąpić od umowy w terminie 30 dni od powzięcia wiadomości o tych okolicznościach;</w:t>
      </w:r>
    </w:p>
    <w:p w:rsidR="00A76BFF" w:rsidRPr="00A76BFF" w:rsidRDefault="00A76BFF" w:rsidP="00A76BFF">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rsidR="00A76BFF" w:rsidRPr="00A76BFF" w:rsidRDefault="00A76BFF" w:rsidP="00A76BFF">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Odstąpienie od umowy następuje w formie pisemnej, pod rygorem nieważności, z podaniem przyczyny odstąpienia.</w:t>
      </w:r>
    </w:p>
    <w:p w:rsidR="00A76BFF" w:rsidRPr="00A76BFF" w:rsidRDefault="00A76BFF" w:rsidP="00A76BFF">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razie odstąpienia od umowy Strony obciążają następujące obowiązki:</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terminie 7 dni od dnia odstąpienia od umowy Wykonawca przy udziale Zamawiającego sporządzi protokół inwentaryzacji robót w toku według stanu na dzień odstąpienia;</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zabezpieczy przerwane roboty w zakresie żądanym przez Zamawiającego, na koszt strony, która ponosi odpowiedzialność za odstąpienie od umowy;</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zgłosi do dokonania przez Zamawiającego odbioru robót przerwanych oraz robót zabezpieczających, jeżeli odstąpienie od umowy nastąpiło z przyczyn, za które Wykonawca nie odpowiada;</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Wykonawca niezwłocznie, najpóźniej w terminie 14 dni, usunie z terenu budowy i zaplecza urządzenia, materiały oraz sprzęt przez niego dostarczony, nie stanowiący własności Zamawiającego.</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21</w:t>
      </w:r>
    </w:p>
    <w:p w:rsidR="00A76BFF" w:rsidRPr="00A76BFF" w:rsidRDefault="00A76BFF" w:rsidP="00A76BFF">
      <w:pPr>
        <w:numPr>
          <w:ilvl w:val="4"/>
          <w:numId w:val="2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Zmiana niniejszej umowy może nastąpić wyłącznie za obopólną zgodą stron, w formie pisemnej pod rygorem nieważności.</w:t>
      </w:r>
    </w:p>
    <w:p w:rsidR="00A76BFF" w:rsidRPr="00A76BFF" w:rsidRDefault="00A76BFF" w:rsidP="00A76BFF">
      <w:pPr>
        <w:numPr>
          <w:ilvl w:val="4"/>
          <w:numId w:val="2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przewiduje możliwość dokonania istotnych zmian postanowień zawartej umowy w stosunku do  treści oferty w przypadku wystąpienia, co najmniej jednej z okoliczności przedstawionych poniżej, z uwzględnieniem podawanych warunków ich wprowadzenia:</w:t>
      </w:r>
    </w:p>
    <w:p w:rsidR="00A76BFF" w:rsidRPr="00A76BFF" w:rsidRDefault="00A76BFF" w:rsidP="00A76BFF">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zmiany sposobu spełnienia świadczenia (roboty zamienne):  </w:t>
      </w:r>
    </w:p>
    <w:p w:rsidR="00A76BFF" w:rsidRPr="00A76BFF" w:rsidRDefault="00A76BFF" w:rsidP="00A76BFF">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konieczność zrealizowania przedmiotu umowy przy zastosowaniu innych rozwiązań technicznych/technologicznych niż wskazane w dokumentacji projektowej lub specyfikacji technicznej wykonania i odbioru robót budowlanych, w sytuacji, gdyby zastosowanie przewidzianych rozwiązań groziło niewykonaniem lub wadliwym wykonaniem Przedmiotu umowy;</w:t>
      </w:r>
    </w:p>
    <w:p w:rsidR="00A76BFF" w:rsidRPr="00A76BFF" w:rsidRDefault="00A76BFF" w:rsidP="00A76BFF">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konieczność wprowadzenia przez Zamawiającego zmian w dokumentacji projektowej lub specyfikacji technicznej wykonania i odbioru robót budowlanych;</w:t>
      </w:r>
    </w:p>
    <w:p w:rsidR="00A76BFF" w:rsidRPr="00A76BFF" w:rsidRDefault="00A76BFF" w:rsidP="00A76BFF">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konieczność zrealizowania przedmiotu umowy przy zastosowaniu innych rozwiązań technicznych lub materiałowych ze względu na zmiany obowiązującego prawa;</w:t>
      </w:r>
    </w:p>
    <w:p w:rsidR="00A76BFF" w:rsidRPr="00A76BFF" w:rsidRDefault="00A76BFF" w:rsidP="00A76BFF">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zmiany terminu realizacji przedmiotu umowy - termin ten może ulec przedłużeniu w przypadku wystąpienia okoliczności niezależnych od stron umowy, niemożliwych do przewidzenia w chwili jej zawarcia, a skutkujących niemożnością dotrzymania terminu określonego w umowie, ze względu na:</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działanie siły wyższej rozumianej jako zdarzenie zewnętrzne, niemożliwe do przewidzenia i  niemożliwe do zapobieżenia (np. wojna, atak terrorystyczny, pożar, powódź, epidemia, trzęsienie ziemi, itp.);</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przestoje i opóźnienia zawinione przez Zamawiającego, zawieszenie wykonywania robót przez Zamawiającego lub wprowadzenie przez Zamawiającego innych Wykonawców;</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konieczność wprowadzenia zmian w dokumentacji projektowej bądź specyfikacji technicznej wykonania i odbioru robót budowlanych;</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działania organów administracji państwowej lub samorządowej:</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przekroczenie zakreślonych przez prawo terminów wydawania przez organy administracji decyzji, zezwoleń, itp.,</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odmowy wydania przez organy administracji wymaganych decyzji, zezwoleń, uzgodnień na skutek błędów w dokumentacji projektowej dostarczonej przez Zamawiającego;</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wykonania zamówienia podstawowego,</w:t>
      </w:r>
    </w:p>
    <w:p w:rsidR="00A76BFF" w:rsidRPr="00A76BFF" w:rsidRDefault="00A76BFF" w:rsidP="00A76BFF">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okolicznościach, o których mowa w ust. 2, termin wykonania zamówienia zostanie przedłużony o czas, jaki wynika z zaistniałej sytuacji.</w:t>
      </w:r>
    </w:p>
    <w:p w:rsidR="00A76BFF" w:rsidRPr="00A76BFF" w:rsidRDefault="00A76BFF" w:rsidP="00A76BFF">
      <w:pPr>
        <w:suppressAutoHyphens/>
        <w:spacing w:after="0" w:line="240" w:lineRule="auto"/>
        <w:ind w:left="364"/>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 22</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Wykonawcy działający wspólnie ponoszą solidarną odpowiedzialność za wykonanie niniejszej umowy.</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23</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sprawach nieuregulowanych niniejszą umową, mają zastosowanie w szczególności przepisy Kodeksu cywilnego, Prawa budowlanego wraz z aktami wykonawczymi, oraz ustawy Prawo zamówień publicznych.</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24</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Wszelkie spory wynikające z niniejszej umowy podlegają rozstrzygnięciu przez sąd właściwy dla siedziby Zamawiającego.</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25</w:t>
      </w:r>
    </w:p>
    <w:p w:rsidR="00A76BFF" w:rsidRPr="00A76BFF" w:rsidRDefault="00A76BFF" w:rsidP="00A76BFF">
      <w:pPr>
        <w:suppressAutoHyphens/>
        <w:spacing w:after="0" w:line="240" w:lineRule="auto"/>
        <w:jc w:val="both"/>
        <w:rPr>
          <w:rFonts w:ascii="Arial Narrow" w:eastAsia="Times New Roman" w:hAnsi="Arial Narrow" w:cs="Arial Narrow"/>
          <w:b/>
          <w:bCs/>
          <w:sz w:val="22"/>
          <w:szCs w:val="22"/>
          <w:lang w:eastAsia="ar-SA"/>
        </w:rPr>
      </w:pPr>
      <w:r w:rsidRPr="00A76BFF">
        <w:rPr>
          <w:rFonts w:ascii="Arial Narrow" w:eastAsia="Times New Roman" w:hAnsi="Arial Narrow" w:cs="Arial Narrow"/>
          <w:sz w:val="22"/>
          <w:szCs w:val="22"/>
          <w:lang w:eastAsia="ar-SA"/>
        </w:rPr>
        <w:t>Um</w:t>
      </w:r>
      <w:r w:rsidR="00924601">
        <w:rPr>
          <w:rFonts w:ascii="Arial Narrow" w:eastAsia="Times New Roman" w:hAnsi="Arial Narrow" w:cs="Arial Narrow"/>
          <w:sz w:val="22"/>
          <w:szCs w:val="22"/>
          <w:lang w:eastAsia="ar-SA"/>
        </w:rPr>
        <w:t>owa sporządzona została w dwóch</w:t>
      </w:r>
      <w:r w:rsidRPr="00A76BFF">
        <w:rPr>
          <w:rFonts w:ascii="Arial Narrow" w:eastAsia="Times New Roman" w:hAnsi="Arial Narrow" w:cs="Arial Narrow"/>
          <w:sz w:val="22"/>
          <w:szCs w:val="22"/>
          <w:lang w:eastAsia="ar-SA"/>
        </w:rPr>
        <w:t xml:space="preserve"> jednobrzmiących egze</w:t>
      </w:r>
      <w:r w:rsidR="00924601">
        <w:rPr>
          <w:rFonts w:ascii="Arial Narrow" w:eastAsia="Times New Roman" w:hAnsi="Arial Narrow" w:cs="Arial Narrow"/>
          <w:sz w:val="22"/>
          <w:szCs w:val="22"/>
          <w:lang w:eastAsia="ar-SA"/>
        </w:rPr>
        <w:t xml:space="preserve">mplarzach, jeden dla Wykonawcy i </w:t>
      </w:r>
      <w:r w:rsidRPr="00A76BFF">
        <w:rPr>
          <w:rFonts w:ascii="Arial Narrow" w:eastAsia="Times New Roman" w:hAnsi="Arial Narrow" w:cs="Arial Narrow"/>
          <w:sz w:val="22"/>
          <w:szCs w:val="22"/>
          <w:lang w:eastAsia="ar-SA"/>
        </w:rPr>
        <w:t>dla Zamawiającego.</w:t>
      </w:r>
    </w:p>
    <w:p w:rsidR="00A76BFF" w:rsidRPr="00A76BFF" w:rsidRDefault="00A76BFF" w:rsidP="00A76BFF">
      <w:pPr>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r w:rsidRPr="00A76BFF">
        <w:rPr>
          <w:rFonts w:ascii="Arial Narrow" w:eastAsia="Times New Roman" w:hAnsi="Arial Narrow" w:cs="Arial Narrow"/>
          <w:b/>
          <w:bCs/>
          <w:sz w:val="22"/>
          <w:szCs w:val="22"/>
          <w:lang w:eastAsia="ar-SA"/>
        </w:rPr>
        <w:tab/>
        <w:t>ZAMAWIAJĄCY</w:t>
      </w:r>
      <w:r w:rsidRPr="00A76BFF">
        <w:rPr>
          <w:rFonts w:ascii="Arial Narrow" w:eastAsia="Times New Roman" w:hAnsi="Arial Narrow" w:cs="Arial Narrow"/>
          <w:b/>
          <w:bCs/>
          <w:sz w:val="22"/>
          <w:szCs w:val="22"/>
          <w:lang w:eastAsia="ar-SA"/>
        </w:rPr>
        <w:tab/>
        <w:t>WYKONAWCA</w:t>
      </w: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sz w:val="22"/>
          <w:szCs w:val="22"/>
          <w:lang w:eastAsia="ar-SA"/>
        </w:rPr>
      </w:pPr>
      <w:r w:rsidRPr="00A76BFF">
        <w:rPr>
          <w:rFonts w:ascii="Arial Narrow" w:eastAsia="Times New Roman" w:hAnsi="Arial Narrow" w:cs="Arial Narrow"/>
          <w:b/>
          <w:bCs/>
          <w:sz w:val="22"/>
          <w:szCs w:val="22"/>
          <w:lang w:eastAsia="ar-SA"/>
        </w:rPr>
        <w:tab/>
        <w:t>………………………………</w:t>
      </w:r>
      <w:r w:rsidRPr="00A76BFF">
        <w:rPr>
          <w:rFonts w:ascii="Arial Narrow" w:eastAsia="Times New Roman" w:hAnsi="Arial Narrow" w:cs="Arial Narrow"/>
          <w:b/>
          <w:bCs/>
          <w:sz w:val="22"/>
          <w:szCs w:val="22"/>
          <w:lang w:eastAsia="ar-SA"/>
        </w:rPr>
        <w:tab/>
        <w:t>………………………………</w:t>
      </w:r>
    </w:p>
    <w:p w:rsidR="00A76BFF" w:rsidRPr="00A76BFF" w:rsidRDefault="00A76BFF" w:rsidP="00A76BFF">
      <w:pPr>
        <w:widowControl w:val="0"/>
        <w:tabs>
          <w:tab w:val="left" w:pos="644"/>
        </w:tabs>
        <w:suppressAutoHyphens/>
        <w:autoSpaceDE w:val="0"/>
        <w:spacing w:after="0" w:line="240" w:lineRule="auto"/>
        <w:ind w:left="644" w:hanging="531"/>
        <w:jc w:val="center"/>
        <w:rPr>
          <w:rFonts w:ascii="Arial Narrow" w:eastAsia="Times New Roman" w:hAnsi="Arial Narrow" w:cs="Arial Narrow"/>
          <w:b/>
          <w:sz w:val="22"/>
          <w:szCs w:val="22"/>
          <w:lang w:eastAsia="ar-SA"/>
        </w:rPr>
      </w:pPr>
    </w:p>
    <w:p w:rsidR="00A76BFF" w:rsidRPr="00A76BFF" w:rsidRDefault="00A76BFF" w:rsidP="00A76BFF">
      <w:pPr>
        <w:pageBreakBefore/>
        <w:widowControl w:val="0"/>
        <w:tabs>
          <w:tab w:val="left" w:pos="644"/>
        </w:tabs>
        <w:suppressAutoHyphens/>
        <w:autoSpaceDE w:val="0"/>
        <w:spacing w:after="0" w:line="240" w:lineRule="auto"/>
        <w:ind w:left="644" w:hanging="531"/>
        <w:jc w:val="right"/>
        <w:rPr>
          <w:rFonts w:ascii="Arial Narrow" w:eastAsia="Times New Roman" w:hAnsi="Arial Narrow" w:cs="Arial Narrow"/>
          <w:b/>
          <w:bCs/>
          <w:sz w:val="24"/>
          <w:szCs w:val="24"/>
          <w:lang w:eastAsia="ar-SA"/>
        </w:rPr>
      </w:pPr>
    </w:p>
    <w:p w:rsidR="00A76BFF" w:rsidRPr="00A76BFF" w:rsidRDefault="00A76BFF" w:rsidP="00A76BFF">
      <w:pPr>
        <w:suppressAutoHyphens/>
        <w:spacing w:after="0" w:line="240" w:lineRule="auto"/>
        <w:jc w:val="both"/>
        <w:rPr>
          <w:rFonts w:ascii="Arial Narrow" w:eastAsia="Times New Roman" w:hAnsi="Arial Narrow" w:cs="Arial Narrow"/>
          <w:b/>
          <w:bCs/>
          <w:sz w:val="24"/>
          <w:szCs w:val="24"/>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4"/>
          <w:szCs w:val="24"/>
          <w:lang w:eastAsia="ar-SA"/>
        </w:rPr>
      </w:pPr>
      <w:r w:rsidRPr="00A76BFF">
        <w:rPr>
          <w:rFonts w:ascii="Arial Narrow" w:eastAsia="Times New Roman" w:hAnsi="Arial Narrow" w:cs="Arial Narrow"/>
          <w:b/>
          <w:bCs/>
          <w:sz w:val="24"/>
          <w:szCs w:val="24"/>
          <w:lang w:eastAsia="ar-SA"/>
        </w:rPr>
        <w:t>Istotne dla stron postanowienia umowy na roboty budowlane, które muszą być uwzględnione w treści umów o podwykonawstwo i dalsze podwykonawstwo</w:t>
      </w:r>
    </w:p>
    <w:p w:rsidR="00A76BFF" w:rsidRPr="00A76BFF" w:rsidRDefault="00A76BFF" w:rsidP="00A76BFF">
      <w:pPr>
        <w:suppressAutoHyphens/>
        <w:spacing w:after="0" w:line="240" w:lineRule="auto"/>
        <w:jc w:val="both"/>
        <w:rPr>
          <w:rFonts w:ascii="Arial Narrow" w:eastAsia="Times New Roman" w:hAnsi="Arial Narrow" w:cs="Arial Narrow"/>
          <w:sz w:val="24"/>
          <w:szCs w:val="24"/>
          <w:lang w:eastAsia="ar-SA"/>
        </w:rPr>
      </w:pP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 xml:space="preserve">Umowa zostaje zawarta w celu realizacji zadania pn. </w:t>
      </w:r>
      <w:r w:rsidR="00924601" w:rsidRPr="00924601">
        <w:rPr>
          <w:rFonts w:ascii="Arial Narrow" w:eastAsia="Times New Roman" w:hAnsi="Arial Narrow" w:cs="Arial Narrow"/>
          <w:b/>
          <w:sz w:val="24"/>
          <w:szCs w:val="24"/>
          <w:lang w:eastAsia="ar-SA"/>
        </w:rPr>
        <w:t>Przystosowanie pomieszczeń szpitala na Oddział Ginekologiczno – Położniczy - parter</w:t>
      </w:r>
      <w:r w:rsidRPr="00A76BFF">
        <w:rPr>
          <w:rFonts w:ascii="Arial Narrow" w:eastAsia="Times New Roman" w:hAnsi="Arial Narrow" w:cs="Arial Narrow"/>
          <w:sz w:val="24"/>
          <w:szCs w:val="24"/>
          <w:lang w:eastAsia="ar-SA"/>
        </w:rPr>
        <w:t xml:space="preserve">  dla Zamawiającego, którym jest „Samodzielny Publiczny Zespół Opieki Zdrowotnej w Kościanie”  ul. Szpitalna 7 , 64-000 Kościan, a jej zakres obejmuje wyłącznie roboty budowlane zlecone w celu realizacji ww. zadania.</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Obowiązującą formą wynagrodzenia za przedmiot umowy stanowi wynagrodzenie ryczałtowe.</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Umowa zawiera co najmniej informacje co do jej wartości</w:t>
      </w:r>
      <w:r w:rsidR="00924601">
        <w:rPr>
          <w:rFonts w:ascii="Arial Narrow" w:eastAsia="Times New Roman" w:hAnsi="Arial Narrow" w:cs="Arial Narrow"/>
          <w:sz w:val="24"/>
          <w:szCs w:val="24"/>
          <w:lang w:eastAsia="ar-SA"/>
        </w:rPr>
        <w:t xml:space="preserve"> brutto</w:t>
      </w:r>
      <w:r w:rsidRPr="00A76BFF">
        <w:rPr>
          <w:rFonts w:ascii="Arial Narrow" w:eastAsia="Times New Roman" w:hAnsi="Arial Narrow" w:cs="Arial Narrow"/>
          <w:sz w:val="24"/>
          <w:szCs w:val="24"/>
          <w:lang w:eastAsia="ar-SA"/>
        </w:rPr>
        <w:t xml:space="preserve"> oraz terminu wykonania, odbioru i rozliczenia wykonanych robót budowlanych.</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Łączna wartość przedstawionych Zamawiającemu do akceptacji umów o podwykonawstwo lub dalsze podwykonawstwo oraz wartości robót, które wykonuje samodzielnie Wykonawca nie może w żadnym momencie realizacji umowy przekraczać 100% aktualnej kwoty wynagrodzenia należnego Wykonawcy za wykonanie zadania pn. „</w:t>
      </w:r>
      <w:r w:rsidR="00924601" w:rsidRPr="00924601">
        <w:rPr>
          <w:rFonts w:ascii="Arial Narrow" w:eastAsia="Times New Roman" w:hAnsi="Arial Narrow" w:cs="Arial Narrow"/>
          <w:b/>
          <w:sz w:val="24"/>
          <w:szCs w:val="24"/>
          <w:lang w:eastAsia="ar-SA"/>
        </w:rPr>
        <w:t>Przystosowanie pomieszczeń szpitala na Oddział Ginekologiczno – Położniczy - parter</w:t>
      </w:r>
      <w:r w:rsidRPr="00A76BFF">
        <w:rPr>
          <w:rFonts w:ascii="Arial Narrow" w:eastAsia="Times New Roman" w:hAnsi="Arial Narrow" w:cs="Arial Narrow"/>
          <w:sz w:val="24"/>
          <w:szCs w:val="24"/>
          <w:lang w:eastAsia="ar-SA"/>
        </w:rPr>
        <w:t xml:space="preserve">”. (patrz § 13 ust. 1 projektu umowy – załącznik nr </w:t>
      </w:r>
      <w:r>
        <w:rPr>
          <w:rFonts w:ascii="Arial Narrow" w:eastAsia="Times New Roman" w:hAnsi="Arial Narrow" w:cs="Arial Narrow"/>
          <w:sz w:val="24"/>
          <w:szCs w:val="24"/>
          <w:lang w:eastAsia="ar-SA"/>
        </w:rPr>
        <w:t>8</w:t>
      </w:r>
      <w:r w:rsidRPr="00A76BFF">
        <w:rPr>
          <w:rFonts w:ascii="Arial Narrow" w:eastAsia="Times New Roman" w:hAnsi="Arial Narrow" w:cs="Arial Narrow"/>
          <w:sz w:val="24"/>
          <w:szCs w:val="24"/>
          <w:lang w:eastAsia="ar-SA"/>
        </w:rPr>
        <w:t xml:space="preserve"> do SIWZ)</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Umowa zawiera postanowienia dotyczące możliwości rozwiązania umowy z podwykonawcą lub dalszym podwykonawcą.</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Umowa zawiera zapisy o karach umownych za nieterminową zapłatę oraz możliwość odstąpienia odpowiednio przez podwykonawcę lub dalszego podwykonawcę w przypadku nieterminowej zapłaty, z zastrzeżeniem kary umownej dla odpowiednio podwykonawcy lub dalszego podwykonawcy w przypadku ich odstąpienia od realizacji dalszej części umowy z powodu nieterminowej zapłaty.</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Umowa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Odpowiednio podwykonawca lub dalszy podwykonawca odpowiada za działania i zaniechania dalszych podwykonawców jak za własne działania i zaniechania.</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 xml:space="preserve">Przez wykonanie Przedmiotu umowy rozumie się dokonanie odbioru robót oraz przekazanie odpowiednio Wykonawcy, podwykonawcy lub dalszemu podwykonawcy wszystkich znajdujących się w </w:t>
      </w:r>
      <w:r w:rsidRPr="00A76BFF">
        <w:rPr>
          <w:rFonts w:ascii="Arial Narrow" w:eastAsia="Times New Roman" w:hAnsi="Arial Narrow" w:cs="Arial Narrow"/>
          <w:sz w:val="24"/>
          <w:szCs w:val="24"/>
          <w:lang w:eastAsia="ar-SA"/>
        </w:rPr>
        <w:lastRenderedPageBreak/>
        <w:t>posiadaniu podwykonawcy lub dalszego podwykonawcy dokumentów związanych z  wykonanym zamówieniem, to jest między innymi: dokumentacji powykonawczej lub materiałów niezbędnych do jej wykonania po zakończeniu robót, gwarancji, instrukcji obsługi (jeżeli występują), aprobat technicznych, protokołów badań, dokumentacji technicznej z naniesionymi zmianami dokonywanymi w toku wykonania przedmiotu umowy, jeżeli miały miejsce lub materiałów niezbędnych do jej wykonania po zakończeniu robót.</w:t>
      </w:r>
    </w:p>
    <w:p w:rsidR="00A76BFF" w:rsidRPr="00A76BFF" w:rsidRDefault="00A76BFF" w:rsidP="00A76BFF">
      <w:pPr>
        <w:suppressAutoHyphens/>
        <w:spacing w:after="0" w:line="240" w:lineRule="auto"/>
        <w:jc w:val="both"/>
        <w:rPr>
          <w:rFonts w:ascii="Arial Narrow" w:eastAsia="Times New Roman" w:hAnsi="Arial Narrow" w:cs="Arial Narrow"/>
          <w:sz w:val="24"/>
          <w:szCs w:val="24"/>
          <w:lang w:eastAsia="ar-SA"/>
        </w:rPr>
      </w:pPr>
    </w:p>
    <w:p w:rsidR="00A76BFF" w:rsidRPr="00A76BFF" w:rsidRDefault="00A76BFF" w:rsidP="00A76BFF">
      <w:pPr>
        <w:widowControl w:val="0"/>
        <w:suppressAutoHyphens/>
        <w:autoSpaceDE w:val="0"/>
        <w:spacing w:after="0" w:line="240" w:lineRule="auto"/>
        <w:jc w:val="both"/>
        <w:rPr>
          <w:rFonts w:ascii="Arial Narrow" w:eastAsia="Times New Roman" w:hAnsi="Arial Narrow" w:cs="Arial Narrow"/>
          <w:b/>
          <w:sz w:val="22"/>
          <w:szCs w:val="22"/>
          <w:lang w:eastAsia="ar-SA"/>
        </w:rPr>
      </w:pPr>
      <w:r w:rsidRPr="00A76BFF">
        <w:rPr>
          <w:rFonts w:ascii="Arial Narrow" w:eastAsia="Times New Roman" w:hAnsi="Arial Narrow" w:cs="Arial Narrow"/>
          <w:sz w:val="24"/>
          <w:szCs w:val="24"/>
          <w:lang w:eastAsia="ar-SA"/>
        </w:rPr>
        <w:t>Niespełnienie ww. wymagań spowoduje zgłoszenie przez Zamawiającego odpowiednio zastrzeżeń lub sprzeciwu.</w:t>
      </w:r>
    </w:p>
    <w:p w:rsidR="00B51FAB" w:rsidRDefault="00B51FAB"/>
    <w:sectPr w:rsidR="00B51FAB" w:rsidSect="00A76BFF">
      <w:headerReference w:type="default" r:id="rId8"/>
      <w:footerReference w:type="default" r:id="rId9"/>
      <w:pgSz w:w="12245" w:h="12725"/>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1E" w:rsidRDefault="00C4281E" w:rsidP="00924601">
      <w:pPr>
        <w:spacing w:after="0" w:line="240" w:lineRule="auto"/>
      </w:pPr>
      <w:r>
        <w:separator/>
      </w:r>
    </w:p>
  </w:endnote>
  <w:endnote w:type="continuationSeparator" w:id="0">
    <w:p w:rsidR="00C4281E" w:rsidRDefault="00C4281E" w:rsidP="0092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18915"/>
      <w:docPartObj>
        <w:docPartGallery w:val="Page Numbers (Bottom of Page)"/>
        <w:docPartUnique/>
      </w:docPartObj>
    </w:sdtPr>
    <w:sdtEndPr/>
    <w:sdtContent>
      <w:p w:rsidR="00924601" w:rsidRDefault="00924601">
        <w:pPr>
          <w:pStyle w:val="Stopka"/>
          <w:jc w:val="right"/>
        </w:pPr>
        <w:r>
          <w:fldChar w:fldCharType="begin"/>
        </w:r>
        <w:r>
          <w:instrText>PAGE   \* MERGEFORMAT</w:instrText>
        </w:r>
        <w:r>
          <w:fldChar w:fldCharType="separate"/>
        </w:r>
        <w:r w:rsidR="00DA1B65">
          <w:rPr>
            <w:noProof/>
          </w:rPr>
          <w:t>11</w:t>
        </w:r>
        <w:r>
          <w:fldChar w:fldCharType="end"/>
        </w:r>
      </w:p>
    </w:sdtContent>
  </w:sdt>
  <w:p w:rsidR="00924601" w:rsidRDefault="009246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1E" w:rsidRDefault="00C4281E" w:rsidP="00924601">
      <w:pPr>
        <w:spacing w:after="0" w:line="240" w:lineRule="auto"/>
      </w:pPr>
      <w:r>
        <w:separator/>
      </w:r>
    </w:p>
  </w:footnote>
  <w:footnote w:type="continuationSeparator" w:id="0">
    <w:p w:rsidR="00C4281E" w:rsidRDefault="00C4281E" w:rsidP="00924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AA" w:rsidRDefault="007A69AA">
    <w:pPr>
      <w:pStyle w:val="Nagwek"/>
    </w:pPr>
    <w:r>
      <w:t>SPZOZEPII/23/23/16</w:t>
    </w:r>
  </w:p>
  <w:p w:rsidR="007A69AA" w:rsidRDefault="007A69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3"/>
    <w:multiLevelType w:val="singleLevel"/>
    <w:tmpl w:val="00000003"/>
    <w:name w:val="WW8Num3"/>
    <w:lvl w:ilvl="0">
      <w:start w:val="1"/>
      <w:numFmt w:val="decimal"/>
      <w:lvlText w:val="%1)"/>
      <w:lvlJc w:val="left"/>
      <w:pPr>
        <w:tabs>
          <w:tab w:val="num" w:pos="1603"/>
        </w:tabs>
        <w:ind w:left="1603" w:hanging="360"/>
      </w:pPr>
      <w:rPr>
        <w:rFonts w:ascii="Arial Narrow" w:hAnsi="Arial Narrow" w:cs="Symbol"/>
        <w:sz w:val="22"/>
        <w:szCs w:val="22"/>
      </w:rPr>
    </w:lvl>
  </w:abstractNum>
  <w:abstractNum w:abstractNumId="2">
    <w:nsid w:val="00000004"/>
    <w:multiLevelType w:val="multilevel"/>
    <w:tmpl w:val="00000004"/>
    <w:name w:val="WW8Num4"/>
    <w:lvl w:ilvl="0">
      <w:start w:val="1"/>
      <w:numFmt w:val="decimal"/>
      <w:lvlText w:val="%1."/>
      <w:lvlJc w:val="left"/>
      <w:pPr>
        <w:tabs>
          <w:tab w:val="num" w:pos="1080"/>
        </w:tabs>
        <w:ind w:left="700" w:hanging="340"/>
      </w:pPr>
      <w:rPr>
        <w:rFonts w:cs="Arial Narrow"/>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283"/>
        </w:tabs>
        <w:ind w:left="0" w:firstLine="0"/>
      </w:pPr>
      <w:rPr>
        <w:rFonts w:ascii="Arial Narrow" w:hAnsi="Arial Narrow" w:cs="Arial Narrow"/>
        <w:sz w:val="22"/>
        <w:szCs w:val="22"/>
      </w:rPr>
    </w:lvl>
    <w:lvl w:ilvl="1">
      <w:start w:val="2"/>
      <w:numFmt w:val="lowerLetter"/>
      <w:lvlText w:val="%2)"/>
      <w:lvlJc w:val="left"/>
      <w:pPr>
        <w:tabs>
          <w:tab w:val="num" w:pos="360"/>
        </w:tabs>
        <w:ind w:left="360" w:hanging="360"/>
      </w:pPr>
    </w:lvl>
    <w:lvl w:ilvl="2">
      <w:start w:val="1"/>
      <w:numFmt w:val="decimal"/>
      <w:lvlText w:val="%3."/>
      <w:lvlJc w:val="left"/>
      <w:pPr>
        <w:tabs>
          <w:tab w:val="num" w:pos="850"/>
        </w:tabs>
        <w:ind w:left="0" w:firstLine="0"/>
      </w:pPr>
      <w:rPr>
        <w:rFonts w:ascii="Arial Narrow" w:hAnsi="Arial Narrow" w:cs="Arial Narrow"/>
        <w:sz w:val="22"/>
        <w:szCs w:val="22"/>
      </w:rPr>
    </w:lvl>
    <w:lvl w:ilvl="3">
      <w:start w:val="1"/>
      <w:numFmt w:val="decimal"/>
      <w:lvlText w:val="%4."/>
      <w:lvlJc w:val="left"/>
      <w:pPr>
        <w:tabs>
          <w:tab w:val="num" w:pos="1134"/>
        </w:tabs>
        <w:ind w:left="0" w:firstLine="0"/>
      </w:pPr>
      <w:rPr>
        <w:rFonts w:ascii="Arial Narrow" w:hAnsi="Arial Narrow" w:cs="Arial Narrow"/>
        <w:sz w:val="22"/>
        <w:szCs w:val="22"/>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nsid w:val="00000007"/>
    <w:multiLevelType w:val="multilevel"/>
    <w:tmpl w:val="00000007"/>
    <w:name w:val="WW8Num7"/>
    <w:lvl w:ilvl="0">
      <w:start w:val="1"/>
      <w:numFmt w:val="decimal"/>
      <w:lvlText w:val="%1."/>
      <w:lvlJc w:val="left"/>
      <w:pPr>
        <w:tabs>
          <w:tab w:val="num" w:pos="1080"/>
        </w:tabs>
        <w:ind w:left="700" w:hanging="340"/>
      </w:pPr>
      <w:rPr>
        <w:rFonts w:ascii="Arial Narrow" w:hAnsi="Arial Narrow" w:cs="Arial Narrow"/>
        <w:strike w:val="0"/>
        <w:dstrike w:val="0"/>
        <w:sz w:val="22"/>
        <w:szCs w:val="22"/>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1800"/>
        </w:tabs>
        <w:ind w:left="1420" w:hanging="340"/>
      </w:pPr>
      <w:rPr>
        <w:rFonts w:ascii="Arial Narrow" w:hAnsi="Arial Narrow" w:cs="Arial Narrow"/>
        <w:sz w:val="22"/>
        <w:szCs w:val="22"/>
      </w:rPr>
    </w:lvl>
    <w:lvl w:ilvl="1">
      <w:start w:val="1"/>
      <w:numFmt w:val="decimal"/>
      <w:lvlText w:val="%2."/>
      <w:lvlJc w:val="left"/>
      <w:pPr>
        <w:tabs>
          <w:tab w:val="num" w:pos="1800"/>
        </w:tabs>
        <w:ind w:left="1420" w:hanging="340"/>
      </w:pPr>
      <w:rPr>
        <w:rFonts w:ascii="Arial Narrow" w:hAnsi="Arial Narrow" w:cs="Arial Narrow"/>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multilevel"/>
    <w:tmpl w:val="00000009"/>
    <w:name w:val="WW8Num9"/>
    <w:lvl w:ilvl="0">
      <w:start w:val="1"/>
      <w:numFmt w:val="decimal"/>
      <w:lvlText w:val="%1."/>
      <w:lvlJc w:val="left"/>
      <w:pPr>
        <w:tabs>
          <w:tab w:val="num" w:pos="1080"/>
        </w:tabs>
        <w:ind w:left="700" w:hanging="340"/>
      </w:pPr>
      <w:rPr>
        <w:rFonts w:ascii="Arial Narrow" w:hAnsi="Arial Narrow" w:cs="Arial Narrow"/>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Arial Narrow" w:hAnsi="Arial Narrow" w:cs="Arial Narrow"/>
        <w:sz w:val="22"/>
        <w:szCs w:val="22"/>
      </w:rPr>
    </w:lvl>
    <w:lvl w:ilvl="3">
      <w:start w:val="1"/>
      <w:numFmt w:val="decimal"/>
      <w:lvlText w:val="%4."/>
      <w:lvlJc w:val="left"/>
      <w:pPr>
        <w:tabs>
          <w:tab w:val="num" w:pos="3240"/>
        </w:tabs>
        <w:ind w:left="3240" w:hanging="360"/>
      </w:pPr>
      <w:rPr>
        <w:rFonts w:ascii="Arial Narrow" w:hAnsi="Arial Narrow" w:cs="Arial Narrow"/>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nsid w:val="0000000A"/>
    <w:multiLevelType w:val="multilevel"/>
    <w:tmpl w:val="0000000A"/>
    <w:name w:val="WW8Num10"/>
    <w:lvl w:ilvl="0">
      <w:start w:val="1"/>
      <w:numFmt w:val="decimal"/>
      <w:lvlText w:val="%1."/>
      <w:lvlJc w:val="left"/>
      <w:pPr>
        <w:tabs>
          <w:tab w:val="num" w:pos="1080"/>
        </w:tabs>
        <w:ind w:left="70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decimal"/>
      <w:lvlText w:val="%1."/>
      <w:lvlJc w:val="left"/>
      <w:pPr>
        <w:tabs>
          <w:tab w:val="num" w:pos="1080"/>
        </w:tabs>
        <w:ind w:left="700" w:hanging="34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nsid w:val="0000000C"/>
    <w:multiLevelType w:val="singleLevel"/>
    <w:tmpl w:val="0000000C"/>
    <w:name w:val="WW8Num12"/>
    <w:lvl w:ilvl="0">
      <w:start w:val="1"/>
      <w:numFmt w:val="decimal"/>
      <w:lvlText w:val="%1)"/>
      <w:lvlJc w:val="left"/>
      <w:pPr>
        <w:tabs>
          <w:tab w:val="num" w:pos="0"/>
        </w:tabs>
        <w:ind w:left="1080" w:hanging="360"/>
      </w:pPr>
      <w:rPr>
        <w:rFonts w:ascii="Arial Narrow" w:hAnsi="Arial Narrow" w:cs="Arial Narrow"/>
        <w:strike w:val="0"/>
        <w:dstrike w:val="0"/>
        <w:sz w:val="22"/>
        <w:szCs w:val="22"/>
        <w:u w:val="none"/>
        <w:effect w:val="none"/>
      </w:rPr>
    </w:lvl>
  </w:abstractNum>
  <w:abstractNum w:abstractNumId="11">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2">
    <w:nsid w:val="0000000F"/>
    <w:multiLevelType w:val="multilevel"/>
    <w:tmpl w:val="0000000F"/>
    <w:name w:val="WW8Num15"/>
    <w:lvl w:ilvl="0">
      <w:start w:val="1"/>
      <w:numFmt w:val="decimal"/>
      <w:lvlText w:val="%1."/>
      <w:lvlJc w:val="left"/>
      <w:pPr>
        <w:tabs>
          <w:tab w:val="num" w:pos="717"/>
        </w:tabs>
        <w:ind w:left="717" w:hanging="357"/>
      </w:pPr>
      <w:rPr>
        <w:rFonts w:ascii="Arial Narrow" w:eastAsia="Lucida Sans Unicode" w:hAnsi="Arial Narrow" w:cs="Arial Narrow"/>
        <w:strike w:val="0"/>
        <w:dstrike w:val="0"/>
        <w:sz w:val="22"/>
        <w:szCs w:val="22"/>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decimal"/>
      <w:lvlText w:val="%6."/>
      <w:lvlJc w:val="left"/>
      <w:pPr>
        <w:tabs>
          <w:tab w:val="num" w:pos="4857"/>
        </w:tabs>
        <w:ind w:left="4857" w:hanging="357"/>
      </w:pPr>
      <w:rPr>
        <w:rFonts w:ascii="Arial Narrow" w:eastAsia="Lucida Sans Unicode" w:hAnsi="Arial Narrow" w:cs="Arial Narrow"/>
        <w:strike w:val="0"/>
        <w:dstrike w:val="0"/>
        <w:sz w:val="22"/>
        <w:szCs w:val="22"/>
        <w:u w:val="none"/>
        <w:effect w:val="none"/>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0"/>
    <w:multiLevelType w:val="multilevel"/>
    <w:tmpl w:val="00000010"/>
    <w:name w:val="WW8Num16"/>
    <w:lvl w:ilvl="0">
      <w:start w:val="1"/>
      <w:numFmt w:val="decimal"/>
      <w:lvlText w:val="%1."/>
      <w:lvlJc w:val="left"/>
      <w:pPr>
        <w:tabs>
          <w:tab w:val="num" w:pos="0"/>
        </w:tabs>
        <w:ind w:left="360" w:hanging="360"/>
      </w:pPr>
      <w:rPr>
        <w:rFonts w:ascii="Arial Narrow" w:hAnsi="Arial Narrow" w:cs="Arial Narrow"/>
        <w:sz w:val="22"/>
        <w:szCs w:val="22"/>
      </w:rPr>
    </w:lvl>
    <w:lvl w:ilvl="1">
      <w:start w:val="1"/>
      <w:numFmt w:val="decimal"/>
      <w:lvlText w:val="%2."/>
      <w:lvlJc w:val="left"/>
      <w:pPr>
        <w:tabs>
          <w:tab w:val="num" w:pos="1080"/>
        </w:tabs>
        <w:ind w:left="1080" w:hanging="360"/>
      </w:pPr>
      <w:rPr>
        <w:strike w:val="0"/>
        <w:dstrike w:val="0"/>
        <w:u w:val="none"/>
        <w:effect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singleLevel"/>
    <w:tmpl w:val="00000012"/>
    <w:name w:val="WW8Num18"/>
    <w:lvl w:ilvl="0">
      <w:start w:val="1"/>
      <w:numFmt w:val="lowerLetter"/>
      <w:lvlText w:val="%1)"/>
      <w:lvlJc w:val="left"/>
      <w:pPr>
        <w:tabs>
          <w:tab w:val="num" w:pos="2340"/>
        </w:tabs>
        <w:ind w:left="2340" w:hanging="360"/>
      </w:pPr>
    </w:lvl>
  </w:abstractNum>
  <w:abstractNum w:abstractNumId="15">
    <w:nsid w:val="00000014"/>
    <w:multiLevelType w:val="singleLevel"/>
    <w:tmpl w:val="00000014"/>
    <w:name w:val="WW8Num20"/>
    <w:lvl w:ilvl="0">
      <w:start w:val="1"/>
      <w:numFmt w:val="decimal"/>
      <w:lvlText w:val="%1)"/>
      <w:lvlJc w:val="left"/>
      <w:pPr>
        <w:tabs>
          <w:tab w:val="num" w:pos="2340"/>
        </w:tabs>
        <w:ind w:left="2340" w:hanging="360"/>
      </w:pPr>
      <w:rPr>
        <w:rFonts w:ascii="Arial Narrow" w:hAnsi="Arial Narrow" w:cs="Arial Narrow" w:hint="default"/>
        <w:b w:val="0"/>
        <w:sz w:val="22"/>
        <w:szCs w:val="22"/>
      </w:rPr>
    </w:lvl>
  </w:abstractNum>
  <w:abstractNum w:abstractNumId="16">
    <w:nsid w:val="00000019"/>
    <w:multiLevelType w:val="singleLevel"/>
    <w:tmpl w:val="00000019"/>
    <w:name w:val="WW8Num25"/>
    <w:lvl w:ilvl="0">
      <w:start w:val="1"/>
      <w:numFmt w:val="decimal"/>
      <w:lvlText w:val="%1)"/>
      <w:lvlJc w:val="left"/>
      <w:pPr>
        <w:tabs>
          <w:tab w:val="num" w:pos="1603"/>
        </w:tabs>
        <w:ind w:left="1603" w:hanging="360"/>
      </w:pPr>
      <w:rPr>
        <w:rFonts w:ascii="Arial Narrow" w:hAnsi="Arial Narrow" w:cs="Arial Narrow" w:hint="default"/>
        <w:b w:val="0"/>
        <w:sz w:val="22"/>
        <w:szCs w:val="22"/>
      </w:rPr>
    </w:lvl>
  </w:abstractNum>
  <w:abstractNum w:abstractNumId="17">
    <w:nsid w:val="0000001A"/>
    <w:multiLevelType w:val="singleLevel"/>
    <w:tmpl w:val="0000001A"/>
    <w:name w:val="WW8Num26"/>
    <w:lvl w:ilvl="0">
      <w:start w:val="1"/>
      <w:numFmt w:val="lowerLetter"/>
      <w:lvlText w:val="%1)"/>
      <w:lvlJc w:val="left"/>
      <w:pPr>
        <w:tabs>
          <w:tab w:val="num" w:pos="0"/>
        </w:tabs>
        <w:ind w:left="3240" w:hanging="360"/>
      </w:pPr>
      <w:rPr>
        <w:rFonts w:ascii="Arial Narrow" w:hAnsi="Arial Narrow" w:cs="Arial Narrow" w:hint="default"/>
        <w:b w:val="0"/>
        <w:sz w:val="22"/>
        <w:szCs w:val="22"/>
      </w:rPr>
    </w:lvl>
  </w:abstractNum>
  <w:abstractNum w:abstractNumId="18">
    <w:nsid w:val="0000001B"/>
    <w:multiLevelType w:val="multilevel"/>
    <w:tmpl w:val="0000001B"/>
    <w:name w:val="WW8Num27"/>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980"/>
        </w:tabs>
        <w:ind w:left="1980" w:hanging="360"/>
      </w:pPr>
      <w:rPr>
        <w:rFonts w:ascii="Arial Narrow" w:hAnsi="Arial Narrow" w:cs="Arial"/>
        <w:sz w:val="22"/>
        <w:szCs w:val="22"/>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0000001C"/>
    <w:multiLevelType w:val="singleLevel"/>
    <w:tmpl w:val="0000001C"/>
    <w:name w:val="WW8Num28"/>
    <w:lvl w:ilvl="0">
      <w:start w:val="1"/>
      <w:numFmt w:val="lowerLetter"/>
      <w:lvlText w:val="%1)"/>
      <w:lvlJc w:val="left"/>
      <w:pPr>
        <w:tabs>
          <w:tab w:val="num" w:pos="2340"/>
        </w:tabs>
        <w:ind w:left="2340" w:hanging="360"/>
      </w:pPr>
      <w:rPr>
        <w:rFonts w:ascii="Arial Narrow" w:hAnsi="Arial Narrow" w:cs="Tahoma" w:hint="default"/>
        <w:sz w:val="22"/>
        <w:szCs w:val="22"/>
      </w:rPr>
    </w:lvl>
  </w:abstractNum>
  <w:abstractNum w:abstractNumId="20">
    <w:nsid w:val="0000001F"/>
    <w:multiLevelType w:val="singleLevel"/>
    <w:tmpl w:val="0000001F"/>
    <w:name w:val="WW8Num31"/>
    <w:lvl w:ilvl="0">
      <w:start w:val="1"/>
      <w:numFmt w:val="decimal"/>
      <w:lvlText w:val="%1)"/>
      <w:lvlJc w:val="left"/>
      <w:pPr>
        <w:tabs>
          <w:tab w:val="num" w:pos="1440"/>
        </w:tabs>
        <w:ind w:left="1440" w:hanging="360"/>
      </w:pPr>
      <w:rPr>
        <w:rFonts w:ascii="Arial Narrow" w:hAnsi="Arial Narrow" w:cs="Arial" w:hint="default"/>
        <w:bCs/>
        <w:sz w:val="22"/>
        <w:szCs w:val="22"/>
      </w:rPr>
    </w:lvl>
  </w:abstractNum>
  <w:abstractNum w:abstractNumId="21">
    <w:nsid w:val="00000021"/>
    <w:multiLevelType w:val="singleLevel"/>
    <w:tmpl w:val="00000021"/>
    <w:name w:val="WW8Num33"/>
    <w:lvl w:ilvl="0">
      <w:start w:val="1"/>
      <w:numFmt w:val="decimal"/>
      <w:lvlText w:val="%1)"/>
      <w:lvlJc w:val="left"/>
      <w:pPr>
        <w:tabs>
          <w:tab w:val="num" w:pos="2340"/>
        </w:tabs>
        <w:ind w:left="2340" w:hanging="360"/>
      </w:pPr>
      <w:rPr>
        <w:rFonts w:ascii="Arial Narrow" w:hAnsi="Arial Narrow" w:cs="Arial Narrow" w:hint="default"/>
        <w:strike w:val="0"/>
        <w:dstrike w:val="0"/>
        <w:color w:val="000000"/>
        <w:sz w:val="22"/>
        <w:szCs w:val="22"/>
        <w:u w:val="none"/>
        <w:effect w:val="none"/>
      </w:rPr>
    </w:lvl>
  </w:abstractNum>
  <w:abstractNum w:abstractNumId="22">
    <w:nsid w:val="00000024"/>
    <w:multiLevelType w:val="multilevel"/>
    <w:tmpl w:val="00000024"/>
    <w:name w:val="WW8Num36"/>
    <w:lvl w:ilvl="0">
      <w:start w:val="1"/>
      <w:numFmt w:val="lowerLetter"/>
      <w:lvlText w:val="%1)"/>
      <w:lvlJc w:val="left"/>
      <w:pPr>
        <w:tabs>
          <w:tab w:val="num" w:pos="0"/>
        </w:tabs>
        <w:ind w:left="360" w:hanging="360"/>
      </w:pPr>
      <w:rPr>
        <w:rFonts w:ascii="Arial Narrow" w:hAnsi="Arial Narrow" w:cs="Arial Narrow"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u w:val="none"/>
        <w:effect w:val="none"/>
      </w:rPr>
    </w:lvl>
    <w:lvl w:ilvl="8">
      <w:start w:val="1"/>
      <w:numFmt w:val="lowerRoman"/>
      <w:lvlText w:val="%9."/>
      <w:lvlJc w:val="left"/>
      <w:pPr>
        <w:tabs>
          <w:tab w:val="num" w:pos="3240"/>
        </w:tabs>
        <w:ind w:left="3240" w:hanging="360"/>
      </w:pPr>
    </w:lvl>
  </w:abstractNum>
  <w:abstractNum w:abstractNumId="24">
    <w:nsid w:val="00000026"/>
    <w:multiLevelType w:val="singleLevel"/>
    <w:tmpl w:val="00000026"/>
    <w:name w:val="WW8Num38"/>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25">
    <w:nsid w:val="0000002C"/>
    <w:multiLevelType w:val="multilevel"/>
    <w:tmpl w:val="0000002C"/>
    <w:name w:val="WW8Num44"/>
    <w:lvl w:ilvl="0">
      <w:start w:val="1"/>
      <w:numFmt w:val="decimal"/>
      <w:lvlText w:val="%1."/>
      <w:lvlJc w:val="left"/>
      <w:pPr>
        <w:tabs>
          <w:tab w:val="num" w:pos="720"/>
        </w:tabs>
        <w:ind w:left="720" w:hanging="360"/>
      </w:pPr>
      <w:rPr>
        <w:rFonts w:ascii="Arial Narrow" w:hAnsi="Arial Narrow" w:cs="Arial Narrow"/>
        <w:sz w:val="22"/>
        <w:szCs w:val="22"/>
      </w:rPr>
    </w:lvl>
    <w:lvl w:ilvl="1">
      <w:start w:val="1"/>
      <w:numFmt w:val="decimal"/>
      <w:lvlText w:val="%2."/>
      <w:lvlJc w:val="left"/>
      <w:pPr>
        <w:tabs>
          <w:tab w:val="num" w:pos="1080"/>
        </w:tabs>
        <w:ind w:left="1080" w:hanging="360"/>
      </w:pPr>
      <w:rPr>
        <w:rFonts w:ascii="Arial Narrow" w:hAnsi="Arial Narrow" w:cs="Arial Narrow"/>
        <w:sz w:val="22"/>
        <w:szCs w:val="22"/>
      </w:rPr>
    </w:lvl>
    <w:lvl w:ilvl="2">
      <w:start w:val="1"/>
      <w:numFmt w:val="decimal"/>
      <w:lvlText w:val="%3."/>
      <w:lvlJc w:val="left"/>
      <w:pPr>
        <w:tabs>
          <w:tab w:val="num" w:pos="1440"/>
        </w:tabs>
        <w:ind w:left="1440" w:hanging="360"/>
      </w:pPr>
      <w:rPr>
        <w:rFonts w:ascii="Arial Narrow" w:hAnsi="Arial Narrow" w:cs="Arial Narrow"/>
        <w:sz w:val="22"/>
        <w:szCs w:val="22"/>
      </w:rPr>
    </w:lvl>
    <w:lvl w:ilvl="3">
      <w:start w:val="1"/>
      <w:numFmt w:val="decimal"/>
      <w:lvlText w:val="%4."/>
      <w:lvlJc w:val="left"/>
      <w:pPr>
        <w:tabs>
          <w:tab w:val="num" w:pos="1800"/>
        </w:tabs>
        <w:ind w:left="1800" w:hanging="360"/>
      </w:pPr>
      <w:rPr>
        <w:rFonts w:ascii="Arial Narrow" w:hAnsi="Arial Narrow" w:cs="Arial Narrow"/>
        <w:sz w:val="22"/>
        <w:szCs w:val="22"/>
      </w:rPr>
    </w:lvl>
    <w:lvl w:ilvl="4">
      <w:start w:val="1"/>
      <w:numFmt w:val="decimal"/>
      <w:lvlText w:val="%5."/>
      <w:lvlJc w:val="left"/>
      <w:pPr>
        <w:tabs>
          <w:tab w:val="num" w:pos="2160"/>
        </w:tabs>
        <w:ind w:left="2160" w:hanging="360"/>
      </w:pPr>
      <w:rPr>
        <w:rFonts w:ascii="Arial Narrow" w:hAnsi="Arial Narrow" w:cs="Arial Narrow"/>
        <w:sz w:val="22"/>
        <w:szCs w:val="22"/>
      </w:rPr>
    </w:lvl>
    <w:lvl w:ilvl="5">
      <w:start w:val="1"/>
      <w:numFmt w:val="decimal"/>
      <w:lvlText w:val="%6."/>
      <w:lvlJc w:val="left"/>
      <w:pPr>
        <w:tabs>
          <w:tab w:val="num" w:pos="2520"/>
        </w:tabs>
        <w:ind w:left="2520" w:hanging="360"/>
      </w:pPr>
      <w:rPr>
        <w:rFonts w:ascii="Arial Narrow" w:hAnsi="Arial Narrow" w:cs="Arial Narrow"/>
        <w:sz w:val="22"/>
        <w:szCs w:val="22"/>
      </w:rPr>
    </w:lvl>
    <w:lvl w:ilvl="6">
      <w:start w:val="1"/>
      <w:numFmt w:val="decimal"/>
      <w:lvlText w:val="%7."/>
      <w:lvlJc w:val="left"/>
      <w:pPr>
        <w:tabs>
          <w:tab w:val="num" w:pos="2880"/>
        </w:tabs>
        <w:ind w:left="2880" w:hanging="360"/>
      </w:pPr>
      <w:rPr>
        <w:rFonts w:ascii="Arial Narrow" w:hAnsi="Arial Narrow" w:cs="Arial Narrow"/>
        <w:sz w:val="22"/>
        <w:szCs w:val="22"/>
      </w:rPr>
    </w:lvl>
    <w:lvl w:ilvl="7">
      <w:start w:val="1"/>
      <w:numFmt w:val="decimal"/>
      <w:lvlText w:val="%8."/>
      <w:lvlJc w:val="left"/>
      <w:pPr>
        <w:tabs>
          <w:tab w:val="num" w:pos="3240"/>
        </w:tabs>
        <w:ind w:left="3240" w:hanging="360"/>
      </w:pPr>
      <w:rPr>
        <w:rFonts w:ascii="Arial Narrow" w:hAnsi="Arial Narrow" w:cs="Arial Narrow"/>
        <w:sz w:val="22"/>
        <w:szCs w:val="22"/>
      </w:rPr>
    </w:lvl>
    <w:lvl w:ilvl="8">
      <w:start w:val="1"/>
      <w:numFmt w:val="decimal"/>
      <w:lvlText w:val="%9."/>
      <w:lvlJc w:val="left"/>
      <w:pPr>
        <w:tabs>
          <w:tab w:val="num" w:pos="3600"/>
        </w:tabs>
        <w:ind w:left="3600" w:hanging="360"/>
      </w:pPr>
      <w:rPr>
        <w:rFonts w:ascii="Arial Narrow" w:hAnsi="Arial Narrow" w:cs="Arial Narrow"/>
        <w:sz w:val="22"/>
        <w:szCs w:val="22"/>
      </w:rPr>
    </w:lvl>
  </w:abstractNum>
  <w:abstractNum w:abstractNumId="26">
    <w:nsid w:val="6215147A"/>
    <w:multiLevelType w:val="multilevel"/>
    <w:tmpl w:val="DB90A612"/>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9"/>
    <w:lvlOverride w:ilvl="0">
      <w:startOverride w:val="1"/>
    </w:lvlOverride>
  </w:num>
  <w:num w:numId="20">
    <w:abstractNumId w:val="14"/>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D6"/>
    <w:rsid w:val="000E4925"/>
    <w:rsid w:val="003630D6"/>
    <w:rsid w:val="005F4821"/>
    <w:rsid w:val="00630512"/>
    <w:rsid w:val="007042DA"/>
    <w:rsid w:val="00716FE5"/>
    <w:rsid w:val="007A69AA"/>
    <w:rsid w:val="00924601"/>
    <w:rsid w:val="00A76BFF"/>
    <w:rsid w:val="00AD7E06"/>
    <w:rsid w:val="00B51FAB"/>
    <w:rsid w:val="00C4281E"/>
    <w:rsid w:val="00DA1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924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601"/>
    <w:rPr>
      <w:rFonts w:ascii="Times New Roman" w:hAnsi="Times New Roman"/>
      <w:sz w:val="20"/>
      <w:szCs w:val="20"/>
    </w:rPr>
  </w:style>
  <w:style w:type="paragraph" w:styleId="Stopka">
    <w:name w:val="footer"/>
    <w:basedOn w:val="Normalny"/>
    <w:link w:val="StopkaZnak"/>
    <w:uiPriority w:val="99"/>
    <w:unhideWhenUsed/>
    <w:rsid w:val="00924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601"/>
    <w:rPr>
      <w:rFonts w:ascii="Times New Roman" w:hAnsi="Times New Roman"/>
      <w:sz w:val="20"/>
      <w:szCs w:val="20"/>
    </w:rPr>
  </w:style>
  <w:style w:type="paragraph" w:styleId="Tekstdymka">
    <w:name w:val="Balloon Text"/>
    <w:basedOn w:val="Normalny"/>
    <w:link w:val="TekstdymkaZnak"/>
    <w:uiPriority w:val="99"/>
    <w:semiHidden/>
    <w:unhideWhenUsed/>
    <w:rsid w:val="007A6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6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924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601"/>
    <w:rPr>
      <w:rFonts w:ascii="Times New Roman" w:hAnsi="Times New Roman"/>
      <w:sz w:val="20"/>
      <w:szCs w:val="20"/>
    </w:rPr>
  </w:style>
  <w:style w:type="paragraph" w:styleId="Stopka">
    <w:name w:val="footer"/>
    <w:basedOn w:val="Normalny"/>
    <w:link w:val="StopkaZnak"/>
    <w:uiPriority w:val="99"/>
    <w:unhideWhenUsed/>
    <w:rsid w:val="00924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601"/>
    <w:rPr>
      <w:rFonts w:ascii="Times New Roman" w:hAnsi="Times New Roman"/>
      <w:sz w:val="20"/>
      <w:szCs w:val="20"/>
    </w:rPr>
  </w:style>
  <w:style w:type="paragraph" w:styleId="Tekstdymka">
    <w:name w:val="Balloon Text"/>
    <w:basedOn w:val="Normalny"/>
    <w:link w:val="TekstdymkaZnak"/>
    <w:uiPriority w:val="99"/>
    <w:semiHidden/>
    <w:unhideWhenUsed/>
    <w:rsid w:val="007A6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4819</Words>
  <Characters>28919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Wanda</cp:lastModifiedBy>
  <cp:revision>5</cp:revision>
  <dcterms:created xsi:type="dcterms:W3CDTF">2016-09-15T08:55:00Z</dcterms:created>
  <dcterms:modified xsi:type="dcterms:W3CDTF">2016-09-16T08:38:00Z</dcterms:modified>
</cp:coreProperties>
</file>