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Załącznik nr </w:t>
      </w:r>
      <w:r>
        <w:rPr>
          <w:rFonts w:eastAsia="Times New Roman"/>
          <w:b/>
          <w:sz w:val="22"/>
          <w:szCs w:val="22"/>
          <w:lang w:eastAsia="ar-SA"/>
        </w:rPr>
        <w:t>4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Projekt umowy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1B4746">
        <w:rPr>
          <w:rFonts w:eastAsia="Times New Roman"/>
          <w:sz w:val="22"/>
          <w:szCs w:val="22"/>
          <w:lang w:eastAsia="ar-SA"/>
        </w:rPr>
        <w:t>niu                  ……………….201</w:t>
      </w:r>
      <w:r w:rsidR="00CA4BAF">
        <w:rPr>
          <w:rFonts w:eastAsia="Times New Roman"/>
          <w:sz w:val="22"/>
          <w:szCs w:val="22"/>
          <w:lang w:eastAsia="ar-SA"/>
        </w:rPr>
        <w:t>5</w:t>
      </w:r>
      <w:bookmarkStart w:id="0" w:name="_GoBack"/>
      <w:bookmarkEnd w:id="0"/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</w:t>
      </w:r>
      <w:r w:rsidR="0005667F">
        <w:rPr>
          <w:rFonts w:eastAsia="Times New Roman"/>
          <w:b/>
          <w:bCs/>
          <w:i/>
          <w:iCs/>
          <w:sz w:val="22"/>
          <w:szCs w:val="22"/>
          <w:lang w:eastAsia="ar-SA"/>
        </w:rPr>
        <w:t>3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r.  poz. </w:t>
      </w:r>
      <w:r w:rsidR="0005667F">
        <w:rPr>
          <w:rFonts w:eastAsia="Times New Roman"/>
          <w:b/>
          <w:bCs/>
          <w:i/>
          <w:iCs/>
          <w:sz w:val="22"/>
          <w:szCs w:val="22"/>
          <w:lang w:eastAsia="ar-SA"/>
        </w:rPr>
        <w:t>907 ze zm.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Dz. U. 2010 nr 107 poz. 679).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oznaczony jako  pakiet ……… 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8135DF">
        <w:rPr>
          <w:rFonts w:eastAsia="Times New Roman"/>
          <w:b/>
          <w:sz w:val="22"/>
          <w:szCs w:val="22"/>
          <w:lang w:eastAsia="ar-SA"/>
        </w:rPr>
        <w:t>terminie 7 dni</w:t>
      </w:r>
      <w:r w:rsidRPr="008135DF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Uzupełnienie implantów do pełnego kompletu następować będzie w terminie </w:t>
      </w:r>
      <w:r w:rsidRPr="008135DF">
        <w:rPr>
          <w:rFonts w:eastAsia="Times New Roman"/>
          <w:b/>
          <w:sz w:val="22"/>
          <w:szCs w:val="22"/>
          <w:lang w:eastAsia="ar-SA"/>
        </w:rPr>
        <w:t>24 godz.</w:t>
      </w:r>
      <w:r w:rsidRPr="008135DF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>
        <w:rPr>
          <w:rFonts w:eastAsia="Times New Roman"/>
          <w:sz w:val="22"/>
          <w:szCs w:val="22"/>
          <w:lang w:eastAsia="ar-SA"/>
        </w:rPr>
        <w:t>miaru w przeprowadzanym zabiegu.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Pr="008135DF">
        <w:rPr>
          <w:rFonts w:eastAsia="Times New Roman"/>
          <w:b/>
          <w:bCs/>
          <w:sz w:val="22"/>
          <w:szCs w:val="22"/>
          <w:lang w:eastAsia="ar-SA"/>
        </w:rPr>
        <w:t>……………………………...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odbioru implantów po stronie zamawiającego  jest: …………….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………………………………………………nr kontaktowy …………………………………………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z góry w wysokości netto : 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brutto ………… 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Pr="008135DF">
        <w:rPr>
          <w:rFonts w:eastAsia="Times New Roman"/>
          <w:b/>
          <w:sz w:val="22"/>
          <w:szCs w:val="22"/>
          <w:lang w:eastAsia="ar-SA"/>
        </w:rPr>
        <w:t>w terminie 30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</w:t>
      </w:r>
      <w:r w:rsidRPr="008135DF">
        <w:rPr>
          <w:rFonts w:eastAsia="Times New Roman"/>
          <w:sz w:val="22"/>
          <w:szCs w:val="22"/>
          <w:lang w:eastAsia="ar-SA"/>
        </w:rPr>
        <w:lastRenderedPageBreak/>
        <w:t>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obowiązuje przez 12 miesięcy  od r. dnia ……………………….., umowna cena netto zamówienia : ………………….</w:t>
      </w:r>
      <w:r w:rsidRPr="008135DF">
        <w:rPr>
          <w:rFonts w:eastAsia="Times New Roman"/>
          <w:b/>
          <w:sz w:val="22"/>
          <w:szCs w:val="22"/>
          <w:lang w:eastAsia="ar-SA"/>
        </w:rPr>
        <w:t>PLN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>umowna cena brutto zamówienia: ……………..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</w:r>
      <w:r w:rsidRPr="008135DF">
        <w:rPr>
          <w:rFonts w:eastAsia="Times New Roman"/>
          <w:sz w:val="22"/>
          <w:szCs w:val="22"/>
          <w:lang w:eastAsia="ar-SA"/>
        </w:rPr>
        <w:lastRenderedPageBreak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B51FAB" w:rsidRDefault="00B51FAB"/>
    <w:sectPr w:rsidR="00B51FAB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7C" w:rsidRDefault="003E0A7C">
      <w:pPr>
        <w:spacing w:after="0" w:line="240" w:lineRule="auto"/>
      </w:pPr>
      <w:r>
        <w:separator/>
      </w:r>
    </w:p>
  </w:endnote>
  <w:endnote w:type="continuationSeparator" w:id="0">
    <w:p w:rsidR="003E0A7C" w:rsidRDefault="003E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3E0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A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3E0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7C" w:rsidRDefault="003E0A7C">
      <w:pPr>
        <w:spacing w:after="0" w:line="240" w:lineRule="auto"/>
      </w:pPr>
      <w:r>
        <w:separator/>
      </w:r>
    </w:p>
  </w:footnote>
  <w:footnote w:type="continuationSeparator" w:id="0">
    <w:p w:rsidR="003E0A7C" w:rsidRDefault="003E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CA4BAF">
    <w:pPr>
      <w:pStyle w:val="Nagwek"/>
    </w:pPr>
    <w:r>
      <w:t>SPZOZEPII/23/18</w:t>
    </w:r>
    <w:r w:rsidR="001B4746">
      <w:t>/1</w:t>
    </w:r>
    <w:r>
      <w:t>5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5667F"/>
    <w:rsid w:val="000E4925"/>
    <w:rsid w:val="001013E1"/>
    <w:rsid w:val="001B2F6B"/>
    <w:rsid w:val="001B4746"/>
    <w:rsid w:val="00350603"/>
    <w:rsid w:val="003E0A7C"/>
    <w:rsid w:val="00716FE5"/>
    <w:rsid w:val="008135DF"/>
    <w:rsid w:val="00936F48"/>
    <w:rsid w:val="00AD7E06"/>
    <w:rsid w:val="00B51FAB"/>
    <w:rsid w:val="00C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7</cp:revision>
  <dcterms:created xsi:type="dcterms:W3CDTF">2013-07-18T08:08:00Z</dcterms:created>
  <dcterms:modified xsi:type="dcterms:W3CDTF">2015-09-07T05:52:00Z</dcterms:modified>
</cp:coreProperties>
</file>