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Default="001B4746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Załącznik nr </w:t>
      </w:r>
      <w:r>
        <w:rPr>
          <w:rFonts w:eastAsia="Times New Roman"/>
          <w:b/>
          <w:sz w:val="22"/>
          <w:szCs w:val="22"/>
          <w:lang w:eastAsia="ar-SA"/>
        </w:rPr>
        <w:t>4</w:t>
      </w: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Projekt umowy </w:t>
      </w: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05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zawarta w d</w:t>
      </w:r>
      <w:r w:rsidR="001B4746">
        <w:rPr>
          <w:rFonts w:eastAsia="Times New Roman"/>
          <w:sz w:val="22"/>
          <w:szCs w:val="22"/>
          <w:lang w:eastAsia="ar-SA"/>
        </w:rPr>
        <w:t>niu                  ……………….201</w:t>
      </w:r>
      <w:r w:rsidR="0005667F">
        <w:rPr>
          <w:rFonts w:eastAsia="Times New Roman"/>
          <w:sz w:val="22"/>
          <w:szCs w:val="22"/>
          <w:lang w:eastAsia="ar-SA"/>
        </w:rPr>
        <w:t>4</w:t>
      </w:r>
      <w:r w:rsidRPr="008135DF">
        <w:rPr>
          <w:rFonts w:eastAsia="Times New Roman"/>
          <w:sz w:val="22"/>
          <w:szCs w:val="22"/>
          <w:lang w:eastAsia="ar-SA"/>
        </w:rPr>
        <w:t xml:space="preserve"> r.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pomiędzy                                                                                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Samodzielnym Publicznym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Zespołem Opieki Zdrowotnej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  <w:t xml:space="preserve">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ul. Szpitalna 7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64-000 Kościan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Nr KRS 0000039047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NIP 698-15-78-284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 REGON 411051999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Dyrektora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dr n .med. Piotra Lehmanna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zwanym dalej: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Zamawiającym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120" w:line="240" w:lineRule="auto"/>
        <w:ind w:left="5812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a: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                             ………………………………….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zwanym: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Wykonawcą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4536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bCs/>
          <w:i/>
          <w:iCs/>
          <w:sz w:val="22"/>
          <w:szCs w:val="22"/>
          <w:lang w:eastAsia="ar-SA"/>
        </w:rPr>
      </w:pP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Zawarta w wyniku przetargu nieograniczonego przeprowadzonego zgodnie z ustawą z 29 stycznia 2004 r. </w:t>
      </w:r>
      <w:proofErr w:type="spellStart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 tekst jednolity </w:t>
      </w:r>
      <w:r w:rsidRPr="008135DF">
        <w:rPr>
          <w:rFonts w:eastAsia="Times New Roman"/>
          <w:b/>
          <w:bCs/>
          <w:i/>
          <w:iCs/>
          <w:color w:val="000000"/>
          <w:spacing w:val="-1"/>
          <w:sz w:val="22"/>
          <w:szCs w:val="22"/>
          <w:lang w:eastAsia="ar-SA"/>
        </w:rPr>
        <w:t>(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Dz. U. z 201</w:t>
      </w:r>
      <w:r w:rsidR="0005667F">
        <w:rPr>
          <w:rFonts w:eastAsia="Times New Roman"/>
          <w:b/>
          <w:bCs/>
          <w:i/>
          <w:iCs/>
          <w:sz w:val="22"/>
          <w:szCs w:val="22"/>
          <w:lang w:eastAsia="ar-SA"/>
        </w:rPr>
        <w:t>3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r.  poz. </w:t>
      </w:r>
      <w:r w:rsidR="0005667F">
        <w:rPr>
          <w:rFonts w:eastAsia="Times New Roman"/>
          <w:b/>
          <w:bCs/>
          <w:i/>
          <w:iCs/>
          <w:sz w:val="22"/>
          <w:szCs w:val="22"/>
          <w:lang w:eastAsia="ar-SA"/>
        </w:rPr>
        <w:t>907 ze zm.</w:t>
      </w:r>
      <w:bookmarkStart w:id="0" w:name="_GoBack"/>
      <w:bookmarkEnd w:id="0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)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 następującej treści: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Przedmiotem Umowy jest sprzedaż z dostawą do siedziby zamawiającego niezbędnych do jego funkcjonowania i zgodnych ze złożoną ofertą  endoprotez ortopedycznych wraz z dzierżawą systemu ich mocowania oraz implantów do wykonania zabiegów ortopedycznych zwanych w dalszej części umowy implantami ,  spełniających wymagania ustawy o wyrobach medycznych z dnia 20 maja 2010</w:t>
      </w:r>
      <w:r w:rsidRPr="008135DF">
        <w:rPr>
          <w:rFonts w:eastAsia="Arial"/>
          <w:iCs/>
          <w:color w:val="000000"/>
          <w:sz w:val="22"/>
          <w:szCs w:val="22"/>
          <w:lang w:eastAsia="ar-SA"/>
        </w:rPr>
        <w:t xml:space="preserve"> r. (</w:t>
      </w:r>
      <w:r w:rsidRPr="008135DF">
        <w:rPr>
          <w:rFonts w:eastAsiaTheme="majorEastAsia"/>
          <w:color w:val="000000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Cs/>
          <w:color w:val="000000"/>
          <w:sz w:val="22"/>
          <w:szCs w:val="22"/>
          <w:lang w:eastAsia="ar-SA"/>
        </w:rPr>
        <w:t>Dz. U. 2010 nr 107 poz. 679).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Szczegółowy zakres rzeczowo - ilościowy oraz ceny na komplety implantów  i wysokość czynszu dzierżawy określa formularz cenowy Wykonawcy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oznaczony jako  pakiet ……… będący jednocześnie załącznikiem do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Ilości określone w ust.2 mogą ulec zmianie w trakcie obowiązywania Umowy .Ostateczne ilości  poszczególnych  asortymentów będą wynikać z faktycznych potrzeb zamawiającego w okresie realizacji Umowy. </w:t>
      </w:r>
      <w:r w:rsidRPr="008135DF">
        <w:rPr>
          <w:rFonts w:eastAsia="Times New Roman"/>
          <w:sz w:val="22"/>
          <w:szCs w:val="22"/>
          <w:lang w:eastAsia="ar-SA"/>
        </w:rPr>
        <w:t>Zamawiający zastrzega sobie prawo do zmiany w okresie realizacji umowy, w zależności od jego rzeczywistych potrzeb, ilości (w ramach poszczególnych asortymentów) z zastrzeżeniem niezmienności całkowitej wartości umowy określonej w § 4 ust. 2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Wykonawca oświadcza , że jest właścicielem kompletnego systemu mocowania protez, endoprotez niezbędnego do wykonania czynności endoprotezoplastyki - montażu zamawianych implantów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oddaje zamawiającemu komplet przyrządów  o którym mowa w ust.4  do używania  i pobierania pożytków z przeznaczeniem do wykonywania  zabiegów w ramach prowadzonej  przez zamawiającego działalności .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Zamawiającemu kompletnego systemu nastąpi w terminie 7 dni od  podpisania umowy,</w:t>
      </w:r>
      <w:r w:rsidR="001B4746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>w st</w:t>
      </w:r>
      <w:r w:rsidR="001B4746">
        <w:rPr>
          <w:rFonts w:eastAsia="Times New Roman"/>
          <w:sz w:val="22"/>
          <w:szCs w:val="22"/>
          <w:lang w:eastAsia="ar-SA"/>
        </w:rPr>
        <w:t>anie przydatnym do  użytkowania.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zobowiązuje się do obsługi serwisowej systemu mocowania protez zgodnie ze specyfikacją techniczną , ponosząc wszelkie jej koszty , czas reakcji na zgłoszoną awarię –  od momentu powiadomienia telefonicznego (potwierdzona </w:t>
      </w:r>
      <w:proofErr w:type="spellStart"/>
      <w:r w:rsidRPr="008135DF">
        <w:rPr>
          <w:rFonts w:eastAsia="Times New Roman"/>
          <w:sz w:val="22"/>
          <w:szCs w:val="22"/>
          <w:lang w:eastAsia="ar-SA"/>
        </w:rPr>
        <w:t>faxem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lub e- mailem ) przez 24 h na dobę przez 365 dni w roku,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awarii jakiegokolwiek części systemu , której usunięcie u zamawiającego jest nie możliwa, Wykonawca dostarczy w ciągu 48 godz. na czas usunięcia usterki  zastępczą część systemu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Zamawiającemu nie wolno oddawać systemu w dzierżawę osobom trzecim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 zakończeniu Umowy  zamawiający zobowiązany jest do zwrotu systemu  w stanie nie gorszym niż stan po normalne</w:t>
      </w:r>
      <w:r w:rsidR="001B4746">
        <w:rPr>
          <w:rFonts w:eastAsia="Times New Roman"/>
          <w:sz w:val="22"/>
          <w:szCs w:val="22"/>
          <w:lang w:eastAsia="ar-SA"/>
        </w:rPr>
        <w:t>j eksploatacji w  okresie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Cena na kompletne implanty  oraz dzierżawę systemu jest stała i obowiązuje przez cały czas trwania Umowy   z zastrzeżeniem § 9 nie podlega żadnym zmianom.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§2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zobowiązuje się do  dostarczania  w </w:t>
      </w:r>
      <w:r w:rsidRPr="008135DF">
        <w:rPr>
          <w:rFonts w:eastAsia="Times New Roman"/>
          <w:b/>
          <w:sz w:val="22"/>
          <w:szCs w:val="22"/>
          <w:lang w:eastAsia="ar-SA"/>
        </w:rPr>
        <w:t>terminie 7 dni</w:t>
      </w:r>
      <w:r w:rsidRPr="008135DF">
        <w:rPr>
          <w:rFonts w:eastAsia="Times New Roman"/>
          <w:sz w:val="22"/>
          <w:szCs w:val="22"/>
          <w:lang w:eastAsia="ar-SA"/>
        </w:rPr>
        <w:t xml:space="preserve"> od obowiązywania umowy pełnego kompletu (wszystkie rozmiary po 1 szt. ) implantów , o których mowa w §1 ,  na własne ryzyko i własny koszt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Uzupełnienie implantów do pełnego kompletu następować będzie w terminie </w:t>
      </w:r>
      <w:r w:rsidRPr="008135DF">
        <w:rPr>
          <w:rFonts w:eastAsia="Times New Roman"/>
          <w:b/>
          <w:sz w:val="22"/>
          <w:szCs w:val="22"/>
          <w:lang w:eastAsia="ar-SA"/>
        </w:rPr>
        <w:t>24 godz.</w:t>
      </w:r>
      <w:r w:rsidRPr="008135DF">
        <w:rPr>
          <w:rFonts w:eastAsia="Times New Roman"/>
          <w:sz w:val="22"/>
          <w:szCs w:val="22"/>
          <w:lang w:eastAsia="ar-SA"/>
        </w:rPr>
        <w:t xml:space="preserve"> od pisemnego zgłoszenia którym będzie moment przesłania karty zużycia danego roz</w:t>
      </w:r>
      <w:r w:rsidR="001B4746">
        <w:rPr>
          <w:rFonts w:eastAsia="Times New Roman"/>
          <w:sz w:val="22"/>
          <w:szCs w:val="22"/>
          <w:lang w:eastAsia="ar-SA"/>
        </w:rPr>
        <w:t>miaru w przeprowadzanym zabiegu.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Zamawiający  zobowiązuje się odbiera</w:t>
      </w:r>
      <w:r w:rsidR="001B4746">
        <w:rPr>
          <w:rFonts w:eastAsia="Times New Roman"/>
          <w:sz w:val="22"/>
          <w:szCs w:val="22"/>
          <w:lang w:eastAsia="ar-SA"/>
        </w:rPr>
        <w:t>ć każdorazowo zamówiony implant.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, że przedmiot </w:t>
      </w:r>
      <w:r w:rsidR="001B4746">
        <w:rPr>
          <w:rFonts w:eastAsia="Times New Roman"/>
          <w:sz w:val="22"/>
          <w:szCs w:val="22"/>
          <w:lang w:eastAsia="ar-SA"/>
        </w:rPr>
        <w:t>Umowy jest nowy , wolny od wad.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o dokonanym wszczepie poinformuje  Wykonawcę pisemnie( za pomocą faksu na numer </w:t>
      </w:r>
      <w:r w:rsidRPr="008135DF">
        <w:rPr>
          <w:rFonts w:eastAsia="Times New Roman"/>
          <w:b/>
          <w:bCs/>
          <w:sz w:val="22"/>
          <w:szCs w:val="22"/>
          <w:lang w:eastAsia="ar-SA"/>
        </w:rPr>
        <w:t>……………………………...</w:t>
      </w:r>
      <w:r w:rsidRPr="008135DF">
        <w:rPr>
          <w:rFonts w:eastAsia="Times New Roman"/>
          <w:sz w:val="22"/>
          <w:szCs w:val="22"/>
          <w:lang w:eastAsia="ar-SA"/>
        </w:rPr>
        <w:t>) . Informacja zawierać będzie ilość, rodzaj wszczepionych implantów i jednocześnie będzie stanowić podstawę do wystawienia faktury dla Zamawiającego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§3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implantów następować będzie w siedzibie zamawiającego w Kościanie ul. Szpitalna 7, po uprzednim uzgodnieniu pomiędzy stronami Umowy  dokładnego terminu dostawy, nie później jednak niż w term</w:t>
      </w:r>
      <w:r w:rsidR="001B4746">
        <w:rPr>
          <w:rFonts w:eastAsia="Times New Roman"/>
          <w:sz w:val="22"/>
          <w:szCs w:val="22"/>
          <w:lang w:eastAsia="ar-SA"/>
        </w:rPr>
        <w:t>inie, o którym mowa w § 2 ust.2.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Osobą upoważnioną do odbioru implantów po stronie zamawiającego  jest: …………….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Osobą upoważnioną do kontaktów w trakcie realizacji umowy po stronie wykonawcy jest: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lastRenderedPageBreak/>
        <w:t>………………………………………………nr kontaktowy …………………………………………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§4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Podstawą odpłatności za dostarczone implanty  będzie faktura przedstawiana każdorazowo przez wykonawcę,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Podstawą odpłatności za </w:t>
      </w:r>
      <w:r w:rsidRPr="008135DF">
        <w:rPr>
          <w:rFonts w:eastAsia="Times New Roman"/>
          <w:b/>
          <w:sz w:val="22"/>
          <w:szCs w:val="22"/>
          <w:lang w:eastAsia="ar-SA"/>
        </w:rPr>
        <w:t>dzierżawę systemu</w:t>
      </w:r>
      <w:r w:rsidRPr="008135DF">
        <w:rPr>
          <w:rFonts w:eastAsia="Times New Roman"/>
          <w:sz w:val="22"/>
          <w:szCs w:val="22"/>
          <w:lang w:eastAsia="ar-SA"/>
        </w:rPr>
        <w:t xml:space="preserve">  będzie faktura wystawiona przez wykonawcę raz na miesiąc  z góry w wysokości netto : ………..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PLN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/>
          <w:sz w:val="22"/>
          <w:szCs w:val="22"/>
          <w:lang w:eastAsia="ar-SA"/>
        </w:rPr>
        <w:t>brutto …………  PLN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 zobowiązuje się do regulowania należności zgodnie z ofertą  wykonawcy  za dostarczone  implanty  oraz dzierżawę systemu </w:t>
      </w:r>
      <w:r w:rsidRPr="008135DF">
        <w:rPr>
          <w:rFonts w:eastAsia="Times New Roman"/>
          <w:b/>
          <w:sz w:val="22"/>
          <w:szCs w:val="22"/>
          <w:lang w:eastAsia="ar-SA"/>
        </w:rPr>
        <w:t>w terminie 30 dni</w:t>
      </w:r>
      <w:r w:rsidRPr="008135DF">
        <w:rPr>
          <w:rFonts w:eastAsia="Times New Roman"/>
          <w:sz w:val="22"/>
          <w:szCs w:val="22"/>
          <w:lang w:eastAsia="ar-SA"/>
        </w:rPr>
        <w:t>, licząc od dnia doręczenia poprawnie wystawionej  faktury, przelewem na konto wyszczególnione na fakturze.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 datę płatności strony przyjmują dzień obciążenia rachunku zamawiającego.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zwłoki w płatności wykonawcy  przysługiwać będą odsetki ustawowe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§5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odpowiednią jakość dostarczanych implantów oraz </w:t>
      </w:r>
      <w:proofErr w:type="spellStart"/>
      <w:r w:rsidR="001B4746" w:rsidRPr="008135DF">
        <w:rPr>
          <w:rFonts w:eastAsia="Times New Roman"/>
          <w:sz w:val="22"/>
          <w:szCs w:val="22"/>
          <w:lang w:eastAsia="ar-SA"/>
        </w:rPr>
        <w:t>systemem</w:t>
      </w:r>
      <w:r w:rsidR="001B4746">
        <w:rPr>
          <w:rFonts w:eastAsia="Times New Roman"/>
          <w:sz w:val="22"/>
          <w:szCs w:val="22"/>
          <w:lang w:eastAsia="ar-SA"/>
        </w:rPr>
        <w:t>u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oraz oświadcza, że dostarczane implanty oraz system posiadają wszelkie wymagane atesty, opinie oraz inne wymagane przepisami prawa dokumenty oraz są dopuszczone do obrotu na terenie Rzeczpospolitej Polskiej.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 stwierdzenia wad fizycznych w dostarczonych implantach Wykonawca zobowiązany jest niezwłocznie, nie później niż </w:t>
      </w:r>
      <w:r w:rsidRPr="008135DF">
        <w:rPr>
          <w:rFonts w:eastAsia="Times New Roman"/>
          <w:b/>
          <w:sz w:val="22"/>
          <w:szCs w:val="22"/>
          <w:lang w:eastAsia="ar-SA"/>
        </w:rPr>
        <w:t>w terminie 3 dni od zawiadomienia o stwierdzonej wadzie</w:t>
      </w:r>
      <w:r w:rsidRPr="008135DF">
        <w:rPr>
          <w:rFonts w:eastAsia="Times New Roman"/>
          <w:sz w:val="22"/>
          <w:szCs w:val="22"/>
          <w:lang w:eastAsia="ar-SA"/>
        </w:rPr>
        <w:t xml:space="preserve">, wymienić wadliwe  na zgodne z zamówieniem pod względem jakościowym i ilościowym. 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Ust. 2 ma zastosowanie także do implantów   wydanych Zamawiającemu  omyłkowo.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Przepisy Kodeksu Cywilnego o rękojmi i gwarancji stosuje się odpowiednio,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Atesty, certyfikaty, instrukcje w języku polskim o których mowa w ust.1 wykonawca obowiązany jest dostarcz</w:t>
      </w:r>
      <w:r w:rsidR="001B4746">
        <w:rPr>
          <w:rFonts w:eastAsia="Times New Roman"/>
          <w:sz w:val="22"/>
          <w:szCs w:val="22"/>
          <w:lang w:eastAsia="ar-SA"/>
        </w:rPr>
        <w:t>y</w:t>
      </w:r>
      <w:r w:rsidRPr="008135DF">
        <w:rPr>
          <w:rFonts w:eastAsia="Times New Roman"/>
          <w:sz w:val="22"/>
          <w:szCs w:val="22"/>
          <w:lang w:eastAsia="ar-SA"/>
        </w:rPr>
        <w:t>ć wraz z pierwszym dostarczonym implantem oraz o</w:t>
      </w:r>
      <w:r w:rsidR="001B4746">
        <w:rPr>
          <w:rFonts w:eastAsia="Times New Roman"/>
          <w:sz w:val="22"/>
          <w:szCs w:val="22"/>
          <w:lang w:eastAsia="ar-SA"/>
        </w:rPr>
        <w:t>pisem systemu mocowania protezy.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§6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ustalają, że w razie niewykonania </w:t>
      </w:r>
      <w:r w:rsidRPr="008135DF">
        <w:rPr>
          <w:rFonts w:eastAsia="Times New Roman"/>
          <w:b/>
          <w:i/>
          <w:sz w:val="22"/>
          <w:szCs w:val="22"/>
          <w:lang w:eastAsia="ar-SA"/>
        </w:rPr>
        <w:t>lub nienależytego wykonania</w:t>
      </w:r>
      <w:r w:rsidRPr="008135DF">
        <w:rPr>
          <w:rFonts w:eastAsia="Times New Roman"/>
          <w:sz w:val="22"/>
          <w:szCs w:val="22"/>
          <w:lang w:eastAsia="ar-SA"/>
        </w:rPr>
        <w:t xml:space="preserve"> Umowy obowiązywać będą kary umowne.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Wykonawca  zapłaci zamawiającemu  kary umowne  w wysokości :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implantu jednak nie mniej niż  10 zł ,  za każdy dzień zwłoki jeżeli implant nie został dostarczony w terminie z powodu okoliczności, za które odpowiada wykonawca,   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implantów jednak nie mniej niż 10 zł za każdy dzień za dostarczenie  w ilości nie odpowiadającej zamówieniu (braki ilościowe) – do chwili dostarczenia zamawiającemu  w ilości zamówionej 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wystąpienia okoliczności , o których mowa w ust. 2, Zamawiający dokona potrącenia  z należności  za dostarczone implanty kwotą wynikającą z kar umownych w wysokości określonej w niniejszym paragrafie.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nie uregulowania przez zamawiającego płatności w ustalonym terminie, Wykonawca ma prawo żądać odsetek za zwłokę w wysokościach ustawowych.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przypadku wystąpienia braku zdolności w realizacji  przedmiotu zamówienia , Wykonawca jest zobowiązany do pisemnego powiadomienia Zamawiającego o wystąpieniu trudności w realizowaniu zamówienia w terminie 7 dni.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takim przypadku Zamawiający dokona zamówienia brakującego wyrobu u innego Wykonawcy na zasadach określonych w ust. 7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przypadku konieczności dokonania zamówienia brakującego wyrobu u innego Wykonawcy, pierwotny Wykonawca określony w niniejszej umowie jest zobowiązany pokryć różnicę między ceną brakującego wyrobu zawartą w swojej ofercie a ceną tegoż wyrobu określoną przez innego Wykonawcę.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potrąci z wynagrodzenia należnego wykonawcy za dotychczasowe dostawy zgodnie z umową , różnicę wynikłą z cen umownej wynikającej z niniejszej umowy i  ceny faktycznej  dostawy wraz z kosztami poniesionymi przy jej realizacji . Jednocześnie Zamawiający  umniejszy </w:t>
      </w:r>
      <w:r w:rsidRPr="008135DF">
        <w:rPr>
          <w:rFonts w:eastAsia="Times New Roman"/>
          <w:sz w:val="22"/>
          <w:szCs w:val="22"/>
          <w:lang w:eastAsia="ar-SA"/>
        </w:rPr>
        <w:lastRenderedPageBreak/>
        <w:t>ilości przewidywane umową o ilości  zrealizowane u innego dostawcy zgodnie z ust.6 i 7 oraz naliczy kary umowne zgodnie z ust.2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Zamawiającego od umowy z przyczyn , za które odpowiada Wykonawca zapłaci on Zamawiającemu karę umowna w wysokości 10 % brutto niezrealizowanej wartości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od Umowy z przyczyn zależnych od Zamawiającego, zapłaci on wykonawcy karę umowna w wysokości 10 % brutto niezrealizowanej wartości 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Strony zastrzegają sobie prawo do odszkodowania uzupełniającego przenoszącego wysokość kar umownych do wysokości rzeczywiście poniesionej szkody , na zasadach ogólnych przewidzianych w kodeksie cywilnym.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§7</w:t>
      </w:r>
    </w:p>
    <w:p w:rsidR="008135DF" w:rsidRPr="008135DF" w:rsidRDefault="008135DF" w:rsidP="008135DF">
      <w:pPr>
        <w:widowControl w:val="0"/>
        <w:suppressAutoHyphens/>
        <w:autoSpaceDE w:val="0"/>
        <w:spacing w:after="120" w:line="240" w:lineRule="auto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  <w:t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§8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Umowa obowiązuje przez 12 miesięcy  od r. dnia ……………………….., umowna cena netto zamówienia : ………………….</w:t>
      </w:r>
      <w:r w:rsidRPr="008135DF">
        <w:rPr>
          <w:rFonts w:eastAsia="Times New Roman"/>
          <w:b/>
          <w:sz w:val="22"/>
          <w:szCs w:val="22"/>
          <w:lang w:eastAsia="ar-SA"/>
        </w:rPr>
        <w:t>PLN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>umowna cena brutto zamówienia: ……………..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PLN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Zamawiającemu przysługuje uprawnienie do dokonywanie zmian ilościowych przedmiotu zamówienia do wysokości ceny sprzedaży określonej w ust.1 jak również zmniejszenia zamawianych ilości  przedmiotu sprzedaży.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zobowiązuje się zapłacić Wykonawcy za przedmiot sprzedaży o którym mowa w § 1ust.1 niniejszej umowy cenę sprzedaży do wysokości kwoty brutto określonej w ust. 1 niniejszego paragrafu,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§9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Jakakolwiek zmiana niniejszej umowy wymaga dla swej ważności  formy pisemnej . Wsze1kie aneksy oraz załączniki sporządzone dla umowy będą stanowiły jej integralną część.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niniejszej Umowy zobowiązują się do  niezwłocznego przekazywania sobie informacji dotyczących w szczególności zmian </w:t>
      </w:r>
      <w:r w:rsidR="00350603">
        <w:rPr>
          <w:rFonts w:eastAsia="Times New Roman"/>
          <w:sz w:val="22"/>
          <w:szCs w:val="22"/>
          <w:lang w:eastAsia="ar-SA"/>
        </w:rPr>
        <w:t>organizacyjno</w:t>
      </w:r>
      <w:r w:rsidRPr="008135DF">
        <w:rPr>
          <w:rFonts w:eastAsia="Times New Roman"/>
          <w:sz w:val="22"/>
          <w:szCs w:val="22"/>
          <w:lang w:eastAsia="ar-SA"/>
        </w:rPr>
        <w:t xml:space="preserve"> – prawnych, wszczęcia postępowania likwidacyjnego, układowego lub upadłościowego oraz innych mogących mieć wpływ na wykonywanie praw i obowiązków wynikających z Umowy zwłaszcza wydanych pozwoleń, koncesji , licencji dotyczących przedmiotu zamówienia ,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przypadku, o którym mowa w ust. 4 , wykonawca może żądać wyłącznie wynagrodzenia należnego z tytułu wykonania części umowy. 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Na podstawie regulacji art. 144 ust. 1 </w:t>
      </w:r>
      <w:proofErr w:type="spellStart"/>
      <w:r w:rsidRPr="008135DF">
        <w:rPr>
          <w:rFonts w:eastAsia="Times New Roman"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6.1. zmianę jakości, parametrów lub innych cech charakterystycznych dla przedmiotu zamówienia, w tym zmianę numeru katalogowego produktu bądź nazwy własnej produktu;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6.2. zmianę elementów składowych przedmiotu zamówienia na zasadzie ich uzupełnienia lub wymiany;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6.3. zmianę sposobu konfekcjonowania przedmiotu umowy;</w:t>
      </w:r>
    </w:p>
    <w:p w:rsidR="008135DF" w:rsidRPr="008135DF" w:rsidRDefault="008135DF" w:rsidP="008135DF">
      <w:pPr>
        <w:widowControl w:val="0"/>
        <w:numPr>
          <w:ilvl w:val="1"/>
          <w:numId w:val="9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zmianę terminu realizacji poszczególnych dostaw przedmiotu umowy;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7. Warunkami dokonania zmian wskazanych w pkt. 6 mogą być: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wprowadzony zostanie na rynek przez wykonawcę przedmiot umowy zmodyfikowany bądź</w:t>
      </w:r>
      <w:r w:rsidRPr="008135DF">
        <w:rPr>
          <w:rFonts w:eastAsia="Times New Roman"/>
          <w:sz w:val="22"/>
          <w:szCs w:val="22"/>
          <w:lang w:eastAsia="ar-SA"/>
        </w:rPr>
        <w:br/>
        <w:t>udoskonalony;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wystąpi przejściowy brak przedmiotu umowy z uwagi na zaprzestanie jego produkcji przez</w:t>
      </w:r>
      <w:r w:rsidRPr="008135DF">
        <w:rPr>
          <w:rFonts w:eastAsia="Times New Roman"/>
          <w:sz w:val="22"/>
          <w:szCs w:val="22"/>
          <w:lang w:eastAsia="ar-SA"/>
        </w:rPr>
        <w:br/>
        <w:t>producenta przy jednoczesnej możliwości dostarczenia przedmiotu umowy zamiennego</w:t>
      </w:r>
      <w:r w:rsidRPr="008135DF">
        <w:rPr>
          <w:rFonts w:eastAsia="Times New Roman"/>
          <w:sz w:val="22"/>
          <w:szCs w:val="22"/>
          <w:lang w:eastAsia="ar-SA"/>
        </w:rPr>
        <w:br/>
      </w:r>
      <w:r w:rsidRPr="008135DF">
        <w:rPr>
          <w:rFonts w:eastAsia="Times New Roman"/>
          <w:sz w:val="22"/>
          <w:szCs w:val="22"/>
          <w:lang w:eastAsia="ar-SA"/>
        </w:rPr>
        <w:lastRenderedPageBreak/>
        <w:t>o parametrach nie gorszych od produktu będącego przedmiotem umowy,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nastąpi zmiana organizacyjna leżąca po stronie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wymagać tego będzie prawidłowa realizacja przez Zamawiającego zadań polegających na</w:t>
      </w:r>
      <w:r w:rsidRPr="008135DF">
        <w:rPr>
          <w:rFonts w:eastAsia="Times New Roman"/>
          <w:sz w:val="22"/>
          <w:szCs w:val="22"/>
          <w:lang w:eastAsia="ar-SA"/>
        </w:rPr>
        <w:br/>
        <w:t>wykonywaniu świadczeń działalności podstawowej (statutowej).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wyniku zmiany Umowy możliwe będzie podniesienie poziomu/jakości udzielanych świadczeń medycznych wykonywanych przez Zamawiającego albo/lub w wyniku zmiany Umowy możliwe będzie podniesienie poziomu/jakości działalności statutowej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będzie to konieczne ze względu na zapewnienie bezpieczeństwa lub zapobieżenie awarii, albo będzie to konieczne ze względu na zmianę powszechnie obowiązujących przepisów prawa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zmiana w inny sposób dostarczy pożytku Zamawiającemu</w:t>
      </w:r>
      <w:r w:rsidRPr="008135DF"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§10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sprawach nie uregulowanych niniejszą umową stosuje się  przepisy Kodeksu cywilnego, ustawy PZP a także do interpretowania zapisów umowy stosuje się postanowienia SIWZ,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§11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Spory mogące wyniknąć z realizacji postanowień niniejszej Umowy rozstrzygane będą przez Sąd właściwy dla siedziby Zamawiającego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§12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Umowa spisana została w dwóch jednobrzmiących egzemplarzach po jednym dla każdej ze stron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 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Zamawiający 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B51FAB" w:rsidRDefault="00B51FAB"/>
    <w:sectPr w:rsidR="00B51FAB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E1" w:rsidRDefault="001013E1">
      <w:pPr>
        <w:spacing w:after="0" w:line="240" w:lineRule="auto"/>
      </w:pPr>
      <w:r>
        <w:separator/>
      </w:r>
    </w:p>
  </w:endnote>
  <w:endnote w:type="continuationSeparator" w:id="0">
    <w:p w:rsidR="001013E1" w:rsidRDefault="0010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C45" w:rsidRDefault="00101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67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70C45" w:rsidRDefault="00101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E1" w:rsidRDefault="001013E1">
      <w:pPr>
        <w:spacing w:after="0" w:line="240" w:lineRule="auto"/>
      </w:pPr>
      <w:r>
        <w:separator/>
      </w:r>
    </w:p>
  </w:footnote>
  <w:footnote w:type="continuationSeparator" w:id="0">
    <w:p w:rsidR="001013E1" w:rsidRDefault="0010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6" w:rsidRDefault="001B4746">
    <w:pPr>
      <w:pStyle w:val="Nagwek"/>
    </w:pPr>
    <w:r>
      <w:t>SPZOZEPII/23/15/13</w:t>
    </w:r>
  </w:p>
  <w:p w:rsidR="001B4746" w:rsidRDefault="001B4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2FC05CB"/>
    <w:multiLevelType w:val="multilevel"/>
    <w:tmpl w:val="D76A9D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40359"/>
    <w:multiLevelType w:val="hybridMultilevel"/>
    <w:tmpl w:val="237253F2"/>
    <w:lvl w:ilvl="0" w:tplc="0415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B"/>
    <w:rsid w:val="0005667F"/>
    <w:rsid w:val="000E4925"/>
    <w:rsid w:val="001013E1"/>
    <w:rsid w:val="001B2F6B"/>
    <w:rsid w:val="001B4746"/>
    <w:rsid w:val="00350603"/>
    <w:rsid w:val="00716FE5"/>
    <w:rsid w:val="008135DF"/>
    <w:rsid w:val="00936F48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5</cp:revision>
  <dcterms:created xsi:type="dcterms:W3CDTF">2013-07-18T08:08:00Z</dcterms:created>
  <dcterms:modified xsi:type="dcterms:W3CDTF">2014-08-27T07:31:00Z</dcterms:modified>
</cp:coreProperties>
</file>