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3444F6" w:rsidRDefault="00FD2723" w:rsidP="00FD2723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załącznik nr 1 - Formularz Ofertowy</w:t>
      </w:r>
    </w:p>
    <w:p w:rsidR="00FD2723" w:rsidRPr="003444F6" w:rsidRDefault="00FD2723" w:rsidP="00FD2723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OFERTA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Nazwa wykonawcy 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……………………………………………………………………………..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z w:val="22"/>
          <w:szCs w:val="22"/>
        </w:rPr>
        <w:t>Siedziba wykonawcy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……………………………………………………………………………..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2"/>
          <w:sz w:val="22"/>
          <w:szCs w:val="22"/>
        </w:rPr>
        <w:t>Adres wykonawcy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telefonu......................................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faksu........................................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Adres e- mail:</w:t>
      </w:r>
      <w:r w:rsidRPr="003444F6">
        <w:rPr>
          <w:rFonts w:ascii="Times New Roman" w:hAnsi="Times New Roman" w:cs="Times New Roman"/>
          <w:sz w:val="22"/>
          <w:szCs w:val="22"/>
        </w:rPr>
        <w:tab/>
        <w:t>….....................................</w:t>
      </w:r>
      <w:r w:rsidRPr="003444F6">
        <w:rPr>
          <w:rFonts w:ascii="Times New Roman" w:hAnsi="Times New Roman" w:cs="Times New Roman"/>
          <w:sz w:val="22"/>
          <w:szCs w:val="22"/>
        </w:rPr>
        <w:tab/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before="7" w:after="280" w:line="504" w:lineRule="exact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z w:val="22"/>
          <w:szCs w:val="22"/>
        </w:rPr>
        <w:t xml:space="preserve">Miejsce i numer rejestracji lub wpisu do ewidencji 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</w:t>
      </w:r>
    </w:p>
    <w:p w:rsidR="00FD2723" w:rsidRPr="003444F6" w:rsidRDefault="00FD2723" w:rsidP="00FD2723">
      <w:pPr>
        <w:shd w:val="clear" w:color="auto" w:fill="FFFFFF"/>
        <w:tabs>
          <w:tab w:val="left" w:pos="1701"/>
          <w:tab w:val="left" w:leader="dot" w:pos="7949"/>
        </w:tabs>
        <w:spacing w:before="562" w:after="280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2"/>
          <w:sz w:val="22"/>
          <w:szCs w:val="22"/>
        </w:rPr>
        <w:t>nr REGON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……………………………………………………….</w:t>
      </w:r>
    </w:p>
    <w:p w:rsidR="00FD2723" w:rsidRPr="003444F6" w:rsidRDefault="00FD2723" w:rsidP="00FD2723">
      <w:pPr>
        <w:shd w:val="clear" w:color="auto" w:fill="FFFFFF"/>
        <w:tabs>
          <w:tab w:val="left" w:pos="1701"/>
          <w:tab w:val="left" w:leader="dot" w:pos="7999"/>
        </w:tabs>
        <w:spacing w:before="122" w:after="280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1"/>
          <w:sz w:val="22"/>
          <w:szCs w:val="22"/>
        </w:rPr>
        <w:t>nr NIP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………………………………………………………..</w:t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Osoba odpowiedzialna za kontakt w trakcie realizacji zamówienia :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Imię i Nazwisko ………………………………………………..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telefon kontaktowy: ……………………………………………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faksu na który przesyłane będą informacje o uzupełnieniu magazynu u zamawiającego  ……………………………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adres e-mail: …………………………………………………. </w:t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pacing w:val="-2"/>
          <w:sz w:val="22"/>
          <w:szCs w:val="22"/>
        </w:rPr>
        <w:t xml:space="preserve">Wykonawca będący konsorcjum w pozycji „nazwa wykonawcy” wpisuje nazwę konsorcjum i nazwę </w:t>
      </w:r>
      <w:r w:rsidRPr="003444F6">
        <w:rPr>
          <w:rFonts w:ascii="Times New Roman" w:hAnsi="Times New Roman" w:cs="Times New Roman"/>
          <w:sz w:val="22"/>
          <w:szCs w:val="22"/>
        </w:rPr>
        <w:t>pełnomocnika, w pozostałych pozycjach dotyczącej „adresu wykonawcy” dane Pełnomocnika konsorcja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3672"/>
        <w:gridCol w:w="3225"/>
      </w:tblGrid>
      <w:tr w:rsidR="00FD2723" w:rsidRPr="003444F6" w:rsidTr="00BF2749">
        <w:trPr>
          <w:trHeight w:hRule="exact" w:val="28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Nazwa Wykonawcy(ów)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Adres(y) Wykonawcy(ów)</w:t>
            </w:r>
          </w:p>
        </w:tc>
      </w:tr>
      <w:tr w:rsidR="00FD2723" w:rsidRPr="003444F6" w:rsidTr="00BF2749">
        <w:trPr>
          <w:trHeight w:hRule="exact" w:val="5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Wykonawca nr 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723" w:rsidRPr="003444F6" w:rsidTr="00BF2749">
        <w:trPr>
          <w:trHeight w:hRule="exact" w:val="55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Wykonawca nr 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2723" w:rsidRPr="003444F6" w:rsidRDefault="00FD2723" w:rsidP="00FD2723">
      <w:pPr>
        <w:shd w:val="clear" w:color="auto" w:fill="FFFFFF"/>
        <w:tabs>
          <w:tab w:val="left" w:pos="1701"/>
        </w:tabs>
        <w:spacing w:before="245" w:after="280" w:line="252" w:lineRule="exact"/>
        <w:ind w:right="461"/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i w:val="0"/>
          <w:iCs w:val="0"/>
          <w:sz w:val="22"/>
          <w:szCs w:val="22"/>
        </w:rPr>
        <w:t>Do</w:t>
      </w:r>
      <w:r w:rsidRPr="003444F6">
        <w:rPr>
          <w:rFonts w:ascii="Times New Roman" w:hAnsi="Times New Roman" w:cs="Times New Roman"/>
          <w:sz w:val="22"/>
          <w:szCs w:val="22"/>
        </w:rPr>
        <w:t xml:space="preserve">:     </w:t>
      </w:r>
      <w:r w:rsidRPr="003444F6">
        <w:rPr>
          <w:rFonts w:ascii="Times New Roman" w:hAnsi="Times New Roman" w:cs="Times New Roman"/>
          <w:i w:val="0"/>
          <w:sz w:val="22"/>
          <w:szCs w:val="22"/>
        </w:rPr>
        <w:t>Samodzielnego Publicznego Zespołu Opieki Zdrowotnej w Kościanie</w:t>
      </w:r>
      <w:r w:rsidRPr="003444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2723" w:rsidRPr="003444F6" w:rsidRDefault="00FD2723" w:rsidP="00FD2723">
      <w:pPr>
        <w:pStyle w:val="Tekstpodstawowyzwciciem1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ul. Szpitalna 7</w:t>
      </w:r>
    </w:p>
    <w:p w:rsidR="00FD2723" w:rsidRPr="003444F6" w:rsidRDefault="00FD2723" w:rsidP="00FD2723">
      <w:pPr>
        <w:pStyle w:val="Tekstpodstawowyzwciciem1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64-000 Kościan</w:t>
      </w:r>
    </w:p>
    <w:p w:rsidR="00FD2723" w:rsidRDefault="00FD2723" w:rsidP="00FD2723">
      <w:pPr>
        <w:shd w:val="clear" w:color="auto" w:fill="FFFFFF"/>
        <w:spacing w:before="562"/>
        <w:ind w:right="7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Odpowiadając na ogłoszenie o przetargu nieograniczonym na: </w:t>
      </w:r>
      <w:r w:rsidRPr="003444F6">
        <w:rPr>
          <w:rFonts w:ascii="Times New Roman" w:hAnsi="Times New Roman" w:cs="Times New Roman"/>
          <w:b/>
          <w:sz w:val="22"/>
          <w:szCs w:val="22"/>
        </w:rPr>
        <w:t xml:space="preserve"> dostawę</w:t>
      </w:r>
      <w:r w:rsidRPr="003444F6">
        <w:rPr>
          <w:rFonts w:ascii="Times New Roman" w:hAnsi="Times New Roman" w:cs="Times New Roman"/>
          <w:sz w:val="22"/>
          <w:szCs w:val="22"/>
        </w:rPr>
        <w:t xml:space="preserve"> </w:t>
      </w:r>
      <w:r w:rsidRPr="00995DA0">
        <w:rPr>
          <w:rFonts w:ascii="Times New Roman" w:hAnsi="Times New Roman" w:cs="Times New Roman"/>
          <w:b/>
          <w:sz w:val="22"/>
          <w:szCs w:val="22"/>
        </w:rPr>
        <w:t>e</w:t>
      </w:r>
      <w:r w:rsidRPr="003444F6">
        <w:rPr>
          <w:rFonts w:ascii="Times New Roman" w:hAnsi="Times New Roman" w:cs="Times New Roman"/>
          <w:b/>
          <w:sz w:val="22"/>
          <w:szCs w:val="22"/>
        </w:rPr>
        <w:t xml:space="preserve">ndoprotez ortopedycznych wraz z dzierżawą systemu ich mocowania oraz implantów do wykonywania zabiegów ortopedycznych </w:t>
      </w:r>
      <w:r w:rsidRPr="003444F6">
        <w:rPr>
          <w:rFonts w:ascii="Times New Roman" w:hAnsi="Times New Roman" w:cs="Times New Roman"/>
          <w:sz w:val="22"/>
          <w:szCs w:val="22"/>
        </w:rPr>
        <w:t xml:space="preserve">oferujemy wykonanie przedmiotu zamówienia w niniejszym postępowaniu za cenę:    </w:t>
      </w:r>
    </w:p>
    <w:p w:rsidR="00FD2723" w:rsidRPr="00995DA0" w:rsidRDefault="00FD2723" w:rsidP="00FD2723">
      <w:pPr>
        <w:shd w:val="clear" w:color="auto" w:fill="FFFFFF"/>
        <w:spacing w:before="562"/>
        <w:ind w:right="72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Pakiet 1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</w:t>
      </w:r>
      <w:r>
        <w:rPr>
          <w:rFonts w:ascii="Times New Roman" w:hAnsi="Times New Roman" w:cs="Times New Roman"/>
          <w:sz w:val="22"/>
          <w:szCs w:val="22"/>
        </w:rPr>
        <w:t>ść brutto…………………………………………………………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2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3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5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6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7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8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9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10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11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464F4A" w:rsidRDefault="00FD2723" w:rsidP="00FD27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12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745B8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lastRenderedPageBreak/>
        <w:t>Słownie wartość brutto ……………………………………………………….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464F4A" w:rsidRDefault="00FD2723" w:rsidP="00FD27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13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0C1FD4" w:rsidRPr="00464F4A" w:rsidRDefault="000C1FD4" w:rsidP="000C1F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0C1FD4" w:rsidRDefault="000C1FD4" w:rsidP="000C1FD4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0C1FD4" w:rsidRPr="00464F4A" w:rsidRDefault="000C1FD4" w:rsidP="000C1FD4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5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Default="00FD2723" w:rsidP="00745B86">
      <w:pPr>
        <w:shd w:val="clear" w:color="auto" w:fill="FFFFFF"/>
        <w:tabs>
          <w:tab w:val="left" w:pos="1701"/>
        </w:tabs>
        <w:spacing w:after="280" w:line="230" w:lineRule="exact"/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218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Oświadczamy, że w cenie oferty zostały uwzględnione wszystkie koszty wykonania</w:t>
      </w:r>
      <w:r w:rsidRPr="003444F6">
        <w:rPr>
          <w:rFonts w:ascii="Times New Roman" w:hAnsi="Times New Roman" w:cs="Times New Roman"/>
          <w:sz w:val="22"/>
          <w:szCs w:val="22"/>
        </w:rPr>
        <w:br/>
        <w:t>zamówienia i realizacji przyszłego świadczenia umownego i że cena oferty nie ma</w:t>
      </w:r>
      <w:r w:rsidRPr="003444F6">
        <w:rPr>
          <w:rFonts w:ascii="Times New Roman" w:hAnsi="Times New Roman" w:cs="Times New Roman"/>
          <w:sz w:val="22"/>
          <w:szCs w:val="22"/>
        </w:rPr>
        <w:br/>
        <w:t>charakteru ceny rażąco niskiej (ceny dumpingowej).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Warunki płatności: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Rozliczenie wykonanej dostawy zostanie dokonane na podstawie prawidłowo wystawionej faktury VAT wystawianej Zamawiającemu przez Wykonawcę.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 datę płatności przyjmuje się  datę na poleceniu przelewu Zamawiającego.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Zapłata nastąpi w terminie 30 dni od dnia doręczenia prawidłowo wystawionej faktury VAT przez Zamawiającego w formie przelewu na konto bankowe Wykonawcy</w:t>
      </w:r>
      <w:r w:rsidR="00745B86">
        <w:rPr>
          <w:rFonts w:ascii="Times New Roman" w:hAnsi="Times New Roman" w:cs="Times New Roman"/>
          <w:sz w:val="22"/>
          <w:szCs w:val="22"/>
        </w:rPr>
        <w:t xml:space="preserve"> każdorazowo umieszczane na fakturze</w:t>
      </w:r>
      <w:r w:rsidRPr="003444F6">
        <w:rPr>
          <w:rFonts w:ascii="Times New Roman" w:hAnsi="Times New Roman" w:cs="Times New Roman"/>
          <w:sz w:val="22"/>
          <w:szCs w:val="22"/>
        </w:rPr>
        <w:t>,</w:t>
      </w:r>
      <w:r w:rsidR="00745B86">
        <w:rPr>
          <w:rFonts w:ascii="Times New Roman" w:hAnsi="Times New Roman" w:cs="Times New Roman"/>
          <w:sz w:val="22"/>
          <w:szCs w:val="22"/>
        </w:rPr>
        <w:t xml:space="preserve"> </w:t>
      </w:r>
      <w:r w:rsidRPr="003444F6">
        <w:rPr>
          <w:rFonts w:ascii="Times New Roman" w:hAnsi="Times New Roman" w:cs="Times New Roman"/>
          <w:sz w:val="22"/>
          <w:szCs w:val="22"/>
        </w:rPr>
        <w:t xml:space="preserve"> przy czym każdorazowo zobowiązujemy się udokumentować fakt uregulowania płatności na rzecz Podwykonawcy w formie oświadczenia Podwykonawcy załączanego do przedkładanej faktury (w przypadku realizacji zamówienia z Podwykonawcami).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Jednocześnie wyrażam/y zgodę</w:t>
      </w:r>
      <w:r w:rsidR="00745B86">
        <w:rPr>
          <w:rFonts w:ascii="Times New Roman" w:hAnsi="Times New Roman" w:cs="Times New Roman"/>
          <w:sz w:val="22"/>
          <w:szCs w:val="22"/>
        </w:rPr>
        <w:t>*</w:t>
      </w:r>
      <w:r w:rsidRPr="003444F6">
        <w:rPr>
          <w:rFonts w:ascii="Times New Roman" w:hAnsi="Times New Roman" w:cs="Times New Roman"/>
          <w:sz w:val="22"/>
          <w:szCs w:val="22"/>
        </w:rPr>
        <w:t xml:space="preserve"> na otrzymanie należności w ciągu 30 dni od daty otrzymania faktury przez Zamawiającego w formie przelewu na konto wskazane w treści wystawionej faktury VAT.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Oświadczamy, że uważamy się związani niniejszą ofertą przez czas 60 dni od dnia złożenia oferty,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 Termin wykonania zamówienia: umowa zostanie zawarta na okres </w:t>
      </w:r>
      <w:r w:rsidRPr="003444F6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3444F6">
        <w:rPr>
          <w:rFonts w:ascii="Times New Roman" w:hAnsi="Times New Roman" w:cs="Times New Roman"/>
          <w:sz w:val="22"/>
          <w:szCs w:val="22"/>
        </w:rPr>
        <w:t xml:space="preserve"> </w:t>
      </w:r>
      <w:r w:rsidRPr="003444F6">
        <w:rPr>
          <w:rFonts w:ascii="Times New Roman" w:hAnsi="Times New Roman" w:cs="Times New Roman"/>
          <w:b/>
          <w:bCs/>
          <w:sz w:val="22"/>
          <w:szCs w:val="22"/>
        </w:rPr>
        <w:t xml:space="preserve">miesięcy od dnia </w:t>
      </w:r>
      <w:r w:rsidRPr="003444F6">
        <w:rPr>
          <w:rFonts w:ascii="Times New Roman" w:hAnsi="Times New Roman" w:cs="Times New Roman"/>
          <w:sz w:val="22"/>
          <w:szCs w:val="22"/>
        </w:rPr>
        <w:t xml:space="preserve">następnego po dniu podpisania umowy - termin realizacji zamówienia – </w:t>
      </w:r>
      <w:r w:rsidRPr="003444F6">
        <w:rPr>
          <w:rFonts w:ascii="Times New Roman" w:hAnsi="Times New Roman" w:cs="Times New Roman"/>
          <w:b/>
          <w:bCs/>
          <w:sz w:val="22"/>
          <w:szCs w:val="22"/>
        </w:rPr>
        <w:t>24 godz</w:t>
      </w:r>
      <w:r w:rsidRPr="003444F6">
        <w:rPr>
          <w:rFonts w:ascii="Times New Roman" w:hAnsi="Times New Roman" w:cs="Times New Roman"/>
          <w:sz w:val="22"/>
          <w:szCs w:val="22"/>
        </w:rPr>
        <w:t>. od chwili złożenia zamówienia . Dostarczenie przedmiotu zamówienia odbędzie się na koszt i ryzyko Wykonawcy.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Zapoznaliśmy się ze wszystkimi warunkami zamówienia, specyfikacją istotnych warunków zamówienia oraz dodatkami i akceptujemy je bez zastrzeżeń.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Zapoznaliśmy się z projektem umowy i nie wnosimy w stosunku do niego żadnych uwag,</w:t>
      </w:r>
      <w:r w:rsidRPr="003444F6">
        <w:rPr>
          <w:rFonts w:ascii="Times New Roman" w:hAnsi="Times New Roman" w:cs="Times New Roman"/>
          <w:sz w:val="22"/>
          <w:szCs w:val="22"/>
        </w:rPr>
        <w:br/>
        <w:t>a w przypadku wyboru naszej oferty podpiszemy umowę zgodnie z tym projektem.</w:t>
      </w:r>
    </w:p>
    <w:p w:rsidR="00745B86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Zamówienie zrealizujemy przy pomocy podwykonawcy w zakresie……………………………………………………………………………………………..</w:t>
      </w:r>
    </w:p>
    <w:p w:rsidR="00FD2723" w:rsidRPr="00FD2723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 xml:space="preserve">Nie należę do grupy kapitałowej, o której mowa w art. 24 ust. 2 pkt 5 ustawy Pzp.* / Należę do grupy kapitałowej, o której mowa w art. 24 ust. 2 pkt 5 ustawy </w:t>
      </w:r>
      <w:proofErr w:type="spellStart"/>
      <w:r w:rsidRPr="00FD272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D2723">
        <w:rPr>
          <w:rFonts w:ascii="Times New Roman" w:hAnsi="Times New Roman" w:cs="Times New Roman"/>
          <w:sz w:val="22"/>
          <w:szCs w:val="22"/>
        </w:rPr>
        <w:t>, w związku z czym załączam do oferty listę podmiotów należących do tej grupy kapitałowej.*</w:t>
      </w:r>
    </w:p>
    <w:p w:rsidR="00FD2723" w:rsidRPr="00FD2723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Pełnomocnik w przypadku składania oferty wspólnej: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Nazwisko, imię. ....................................................................................................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Zakres*: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lastRenderedPageBreak/>
        <w:t>- do reprezentowania w postępowaniu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 w:rsidR="00FD2723" w:rsidRPr="003444F6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  <w:sectPr w:rsidR="00FD2723" w:rsidRPr="00FD2723" w:rsidSect="00FD2723">
          <w:headerReference w:type="default" r:id="rId8"/>
          <w:pgSz w:w="12197" w:h="17042"/>
          <w:pgMar w:top="1634" w:right="1289" w:bottom="1519" w:left="1122" w:header="708" w:footer="708" w:gutter="0"/>
          <w:cols w:space="708"/>
          <w:docGrid w:linePitch="360"/>
        </w:sectPr>
      </w:pPr>
      <w:r w:rsidRPr="00FD2723">
        <w:rPr>
          <w:rFonts w:ascii="Times New Roman" w:hAnsi="Times New Roman" w:cs="Times New Roman"/>
          <w:sz w:val="22"/>
          <w:szCs w:val="22"/>
        </w:rPr>
        <w:t>Podpis osoby/osób uprawnionej/uprawnionych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  <w:sectPr w:rsidR="00FD2723" w:rsidRPr="003444F6">
          <w:footerReference w:type="even" r:id="rId9"/>
          <w:footerReference w:type="default" r:id="rId10"/>
          <w:footerReference w:type="first" r:id="rId11"/>
          <w:type w:val="continuous"/>
          <w:pgSz w:w="12197" w:h="17042"/>
          <w:pgMar w:top="1634" w:right="2146" w:bottom="1519" w:left="1310" w:header="708" w:footer="708" w:gutter="0"/>
          <w:cols w:space="708"/>
          <w:docGrid w:linePitch="360"/>
        </w:sectPr>
      </w:pP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6B66" wp14:editId="5BCFF933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2386330" cy="0"/>
                <wp:effectExtent l="12700" t="13970" r="10795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35pt" to="187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" strokeweight=".25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0EDD" wp14:editId="687F1F5B">
                <wp:simplePos x="0" y="0"/>
                <wp:positionH relativeFrom="margin">
                  <wp:posOffset>3593465</wp:posOffset>
                </wp:positionH>
                <wp:positionV relativeFrom="paragraph">
                  <wp:posOffset>-27305</wp:posOffset>
                </wp:positionV>
                <wp:extent cx="2112010" cy="0"/>
                <wp:effectExtent l="5715" t="10160" r="6350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2.95pt,-2.15pt" to="449.2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" strokeweight=".25mm">
                <v:stroke joinstyle="miter"/>
                <w10:wrap anchorx="margin"/>
              </v:line>
            </w:pict>
          </mc:Fallback>
        </mc:AlternateContent>
      </w:r>
      <w:r w:rsidRPr="00FD2723">
        <w:rPr>
          <w:rFonts w:ascii="Times New Roman" w:hAnsi="Times New Roman" w:cs="Times New Roman"/>
          <w:sz w:val="22"/>
          <w:szCs w:val="22"/>
        </w:rPr>
        <w:t xml:space="preserve">czytelny 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  <w:sectPr w:rsidR="00FD2723" w:rsidRPr="00FD2723">
          <w:footerReference w:type="even" r:id="rId12"/>
          <w:footerReference w:type="default" r:id="rId13"/>
          <w:footerReference w:type="first" r:id="rId14"/>
          <w:type w:val="continuous"/>
          <w:pgSz w:w="12197" w:h="17042"/>
          <w:pgMar w:top="1634" w:right="2146" w:bottom="1519" w:left="1310" w:header="708" w:footer="708" w:gutter="0"/>
          <w:cols w:space="708"/>
          <w:docGrid w:linePitch="360"/>
        </w:sectPr>
      </w:pPr>
      <w:r w:rsidRPr="003444F6">
        <w:rPr>
          <w:rFonts w:ascii="Times New Roman" w:hAnsi="Times New Roman" w:cs="Times New Roman"/>
          <w:sz w:val="22"/>
          <w:szCs w:val="22"/>
        </w:rPr>
        <w:t>miejscowość, data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 xml:space="preserve">  skrócony - parafa-pieczątka</w:t>
      </w: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P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  <w:r w:rsidRPr="00FD2723">
        <w:rPr>
          <w:lang w:eastAsia="pl-PL"/>
        </w:rPr>
        <w:t>* niepotrzebne skreślić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  <w:sectPr w:rsidR="00FD2723" w:rsidRPr="003444F6">
          <w:footerReference w:type="even" r:id="rId15"/>
          <w:footerReference w:type="default" r:id="rId16"/>
          <w:footerReference w:type="first" r:id="rId17"/>
          <w:type w:val="continuous"/>
          <w:pgSz w:w="12197" w:h="17042"/>
          <w:pgMar w:top="1634" w:right="734" w:bottom="1519" w:left="1496" w:header="708" w:footer="708" w:gutter="0"/>
          <w:cols w:space="708"/>
          <w:docGrid w:linePitch="360"/>
        </w:sectPr>
      </w:pP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  <w:sectPr w:rsidR="00FD2723" w:rsidRPr="003444F6">
          <w:footerReference w:type="even" r:id="rId18"/>
          <w:footerReference w:type="default" r:id="rId19"/>
          <w:footerReference w:type="first" r:id="rId20"/>
          <w:type w:val="continuous"/>
          <w:pgSz w:w="12197" w:h="17042"/>
          <w:pgMar w:top="1634" w:right="734" w:bottom="1519" w:left="1496" w:header="708" w:footer="708" w:gutter="0"/>
          <w:cols w:space="708"/>
          <w:docGrid w:linePitch="360"/>
        </w:sectPr>
      </w:pPr>
    </w:p>
    <w:p w:rsidR="00B51FAB" w:rsidRDefault="00B51FAB"/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8B" w:rsidRDefault="001C188B">
      <w:r>
        <w:separator/>
      </w:r>
    </w:p>
  </w:endnote>
  <w:endnote w:type="continuationSeparator" w:id="0">
    <w:p w:rsidR="001C188B" w:rsidRDefault="001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1C18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8B" w:rsidRDefault="001C188B">
      <w:r>
        <w:separator/>
      </w:r>
    </w:p>
  </w:footnote>
  <w:footnote w:type="continuationSeparator" w:id="0">
    <w:p w:rsidR="001C188B" w:rsidRDefault="001C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D6" w:rsidRDefault="006121D6">
    <w:pPr>
      <w:pStyle w:val="Nagwek"/>
    </w:pPr>
    <w:r>
      <w:t>SPZOZEPII/23/26/14</w:t>
    </w:r>
  </w:p>
  <w:p w:rsidR="006121D6" w:rsidRDefault="006121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9"/>
      <w:numFmt w:val="upperRoman"/>
      <w:lvlText w:val="%1."/>
      <w:lvlJc w:val="left"/>
      <w:pPr>
        <w:tabs>
          <w:tab w:val="num" w:pos="850"/>
        </w:tabs>
        <w:ind w:left="850" w:hanging="72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lowerRoman"/>
      <w:lvlText w:val="%3."/>
      <w:lvlJc w:val="left"/>
      <w:pPr>
        <w:tabs>
          <w:tab w:val="num" w:pos="1930"/>
        </w:tabs>
        <w:ind w:left="1930" w:hanging="18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>
      <w:start w:val="1"/>
      <w:numFmt w:val="lowerRoman"/>
      <w:lvlText w:val="%6."/>
      <w:lvlJc w:val="left"/>
      <w:pPr>
        <w:tabs>
          <w:tab w:val="num" w:pos="4090"/>
        </w:tabs>
        <w:ind w:left="4090" w:hanging="180"/>
      </w:p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>
      <w:start w:val="1"/>
      <w:numFmt w:val="lowerRoman"/>
      <w:lvlText w:val="%9."/>
      <w:lvlJc w:val="left"/>
      <w:pPr>
        <w:tabs>
          <w:tab w:val="num" w:pos="6250"/>
        </w:tabs>
        <w:ind w:left="625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F873F3"/>
    <w:multiLevelType w:val="hybridMultilevel"/>
    <w:tmpl w:val="427E5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1"/>
    <w:rsid w:val="000C1FD4"/>
    <w:rsid w:val="000D7775"/>
    <w:rsid w:val="000E4925"/>
    <w:rsid w:val="001B356B"/>
    <w:rsid w:val="001C188B"/>
    <w:rsid w:val="00591509"/>
    <w:rsid w:val="006121D6"/>
    <w:rsid w:val="006720C1"/>
    <w:rsid w:val="00716FE5"/>
    <w:rsid w:val="00745B86"/>
    <w:rsid w:val="00AD7E06"/>
    <w:rsid w:val="00B138EE"/>
    <w:rsid w:val="00B51FAB"/>
    <w:rsid w:val="00E0617C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2723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27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2723"/>
    <w:pPr>
      <w:keepNext/>
      <w:suppressAutoHyphens w:val="0"/>
      <w:autoSpaceDN w:val="0"/>
      <w:adjustRightInd w:val="0"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272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7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7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723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ZnakZnakZnakZnakZnakZnak">
    <w:name w:val="Znak Znak Znak Znak Znak Znak"/>
    <w:basedOn w:val="Normalny"/>
    <w:rsid w:val="00FD2723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272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1">
    <w:name w:val="Lista 21"/>
    <w:basedOn w:val="Normalny"/>
    <w:rsid w:val="00FD2723"/>
    <w:pPr>
      <w:ind w:left="566" w:hanging="283"/>
    </w:pPr>
  </w:style>
  <w:style w:type="paragraph" w:customStyle="1" w:styleId="Tekstpodstawowyzwciciem1">
    <w:name w:val="Tekst podstawowy z wcięciem1"/>
    <w:basedOn w:val="Tekstpodstawowy"/>
    <w:rsid w:val="00FD2723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FD2723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27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272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72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1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2723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27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2723"/>
    <w:pPr>
      <w:keepNext/>
      <w:suppressAutoHyphens w:val="0"/>
      <w:autoSpaceDN w:val="0"/>
      <w:adjustRightInd w:val="0"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272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7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7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723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ZnakZnakZnakZnakZnakZnak">
    <w:name w:val="Znak Znak Znak Znak Znak Znak"/>
    <w:basedOn w:val="Normalny"/>
    <w:rsid w:val="00FD2723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272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1">
    <w:name w:val="Lista 21"/>
    <w:basedOn w:val="Normalny"/>
    <w:rsid w:val="00FD2723"/>
    <w:pPr>
      <w:ind w:left="566" w:hanging="283"/>
    </w:pPr>
  </w:style>
  <w:style w:type="paragraph" w:customStyle="1" w:styleId="Tekstpodstawowyzwciciem1">
    <w:name w:val="Tekst podstawowy z wcięciem1"/>
    <w:basedOn w:val="Tekstpodstawowy"/>
    <w:rsid w:val="00FD2723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FD2723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27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272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72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1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10</cp:revision>
  <cp:lastPrinted>2014-09-04T05:17:00Z</cp:lastPrinted>
  <dcterms:created xsi:type="dcterms:W3CDTF">2013-07-18T08:07:00Z</dcterms:created>
  <dcterms:modified xsi:type="dcterms:W3CDTF">2014-09-04T05:17:00Z</dcterms:modified>
</cp:coreProperties>
</file>